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F9D" w:rsidRPr="007F7EA2" w:rsidRDefault="00DF4F9D" w:rsidP="007F7EA2">
      <w:pPr>
        <w:spacing w:after="200" w:line="276" w:lineRule="auto"/>
        <w:ind w:left="3600" w:firstLine="720"/>
        <w:rPr>
          <w:kern w:val="1"/>
          <w:szCs w:val="22"/>
          <w:lang w:val="el-GR"/>
        </w:rPr>
      </w:pPr>
      <w:r w:rsidRPr="00DC74E2">
        <w:rPr>
          <w:rFonts w:asciiTheme="minorHAnsi" w:eastAsia="Century Gothic" w:hAnsiTheme="minorHAnsi" w:cstheme="minorHAnsi"/>
          <w:b/>
          <w:spacing w:val="1"/>
          <w:lang w:val="el-GR"/>
        </w:rPr>
        <w:t>Π</w:t>
      </w:r>
      <w:r w:rsidRPr="00DC74E2">
        <w:rPr>
          <w:rFonts w:asciiTheme="minorHAnsi" w:eastAsia="Century Gothic" w:hAnsiTheme="minorHAnsi" w:cstheme="minorHAnsi"/>
          <w:b/>
          <w:lang w:val="el-GR"/>
        </w:rPr>
        <w:t>Α</w:t>
      </w:r>
      <w:r w:rsidRPr="00DC74E2">
        <w:rPr>
          <w:rFonts w:asciiTheme="minorHAnsi" w:eastAsia="Century Gothic" w:hAnsiTheme="minorHAnsi" w:cstheme="minorHAnsi"/>
          <w:b/>
          <w:spacing w:val="-1"/>
          <w:lang w:val="el-GR"/>
        </w:rPr>
        <w:t>Ρ</w:t>
      </w:r>
      <w:r w:rsidRPr="00DC74E2">
        <w:rPr>
          <w:rFonts w:asciiTheme="minorHAnsi" w:eastAsia="Century Gothic" w:hAnsiTheme="minorHAnsi" w:cstheme="minorHAnsi"/>
          <w:b/>
          <w:lang w:val="el-GR"/>
        </w:rPr>
        <w:t>Α</w:t>
      </w:r>
      <w:r w:rsidRPr="00DC74E2">
        <w:rPr>
          <w:rFonts w:asciiTheme="minorHAnsi" w:eastAsia="Century Gothic" w:hAnsiTheme="minorHAnsi" w:cstheme="minorHAnsi"/>
          <w:b/>
          <w:spacing w:val="-1"/>
          <w:lang w:val="el-GR"/>
        </w:rPr>
        <w:t>Ρ</w:t>
      </w:r>
      <w:r w:rsidRPr="00DC74E2">
        <w:rPr>
          <w:rFonts w:asciiTheme="minorHAnsi" w:eastAsia="Century Gothic" w:hAnsiTheme="minorHAnsi" w:cstheme="minorHAnsi"/>
          <w:b/>
          <w:spacing w:val="1"/>
          <w:lang w:val="el-GR"/>
        </w:rPr>
        <w:t>Τ</w:t>
      </w:r>
      <w:r w:rsidRPr="00DC74E2">
        <w:rPr>
          <w:rFonts w:asciiTheme="minorHAnsi" w:eastAsia="Century Gothic" w:hAnsiTheme="minorHAnsi" w:cstheme="minorHAnsi"/>
          <w:b/>
          <w:spacing w:val="-1"/>
          <w:lang w:val="el-GR"/>
        </w:rPr>
        <w:t>Η</w:t>
      </w:r>
      <w:r w:rsidRPr="00DC74E2">
        <w:rPr>
          <w:rFonts w:asciiTheme="minorHAnsi" w:eastAsia="Century Gothic" w:hAnsiTheme="minorHAnsi" w:cstheme="minorHAnsi"/>
          <w:b/>
          <w:spacing w:val="1"/>
          <w:lang w:val="el-GR"/>
        </w:rPr>
        <w:t>Μ</w:t>
      </w:r>
      <w:r w:rsidRPr="00DC74E2">
        <w:rPr>
          <w:rFonts w:asciiTheme="minorHAnsi" w:eastAsia="Century Gothic" w:hAnsiTheme="minorHAnsi" w:cstheme="minorHAnsi"/>
          <w:b/>
          <w:lang w:val="el-GR"/>
        </w:rPr>
        <w:t>Α</w:t>
      </w:r>
      <w:r w:rsidRPr="00DC74E2">
        <w:rPr>
          <w:rFonts w:asciiTheme="minorHAnsi" w:hAnsiTheme="minorHAnsi" w:cstheme="minorHAnsi"/>
          <w:b/>
          <w:spacing w:val="-20"/>
          <w:lang w:val="el-GR"/>
        </w:rPr>
        <w:t xml:space="preserve"> </w:t>
      </w:r>
      <w:r w:rsidR="00D54D36" w:rsidRPr="00DC74E2">
        <w:rPr>
          <w:rFonts w:asciiTheme="minorHAnsi" w:hAnsiTheme="minorHAnsi" w:cstheme="minorHAnsi"/>
          <w:b/>
          <w:spacing w:val="-20"/>
          <w:lang w:val="el-GR"/>
        </w:rPr>
        <w:t>Β</w:t>
      </w:r>
      <w:r w:rsidRPr="00DC74E2">
        <w:rPr>
          <w:rFonts w:asciiTheme="minorHAnsi" w:eastAsia="Century Gothic" w:hAnsiTheme="minorHAnsi" w:cstheme="minorHAnsi"/>
          <w:b/>
          <w:w w:val="79"/>
          <w:lang w:val="el-GR"/>
        </w:rPr>
        <w:t>’</w:t>
      </w:r>
    </w:p>
    <w:p w:rsidR="00DF4F9D" w:rsidRPr="00DC74E2" w:rsidRDefault="00DF4F9D" w:rsidP="00DF4F9D">
      <w:pPr>
        <w:spacing w:before="9" w:after="0" w:line="160" w:lineRule="exact"/>
        <w:rPr>
          <w:rFonts w:asciiTheme="minorHAnsi" w:hAnsiTheme="minorHAnsi" w:cstheme="minorHAnsi"/>
          <w:b/>
          <w:sz w:val="16"/>
          <w:szCs w:val="16"/>
          <w:lang w:val="el-GR"/>
        </w:rPr>
      </w:pPr>
    </w:p>
    <w:p w:rsidR="00D54D36" w:rsidRPr="00DC74E2" w:rsidRDefault="00DF4F9D" w:rsidP="00D54D36">
      <w:pPr>
        <w:spacing w:after="0" w:line="268" w:lineRule="exact"/>
        <w:ind w:left="426" w:right="109"/>
        <w:jc w:val="center"/>
        <w:rPr>
          <w:rFonts w:asciiTheme="minorHAnsi" w:hAnsiTheme="minorHAnsi" w:cstheme="minorHAnsi"/>
          <w:b/>
          <w:lang w:val="el-GR"/>
        </w:rPr>
      </w:pPr>
      <w:r w:rsidRPr="00DC74E2">
        <w:rPr>
          <w:rFonts w:asciiTheme="minorHAnsi" w:eastAsia="Century Gothic" w:hAnsiTheme="minorHAnsi" w:cstheme="minorHAnsi"/>
          <w:b/>
          <w:lang w:val="el-GR"/>
        </w:rPr>
        <w:t>Υ</w:t>
      </w:r>
      <w:r w:rsidRPr="00DC74E2">
        <w:rPr>
          <w:rFonts w:asciiTheme="minorHAnsi" w:eastAsia="Century Gothic" w:hAnsiTheme="minorHAnsi" w:cstheme="minorHAnsi"/>
          <w:b/>
          <w:spacing w:val="1"/>
          <w:lang w:val="el-GR"/>
        </w:rPr>
        <w:t>Π</w:t>
      </w:r>
      <w:r w:rsidRPr="00DC74E2">
        <w:rPr>
          <w:rFonts w:asciiTheme="minorHAnsi" w:eastAsia="Century Gothic" w:hAnsiTheme="minorHAnsi" w:cstheme="minorHAnsi"/>
          <w:b/>
          <w:spacing w:val="-1"/>
          <w:lang w:val="el-GR"/>
        </w:rPr>
        <w:t>Ο</w:t>
      </w:r>
      <w:r w:rsidRPr="00DC74E2">
        <w:rPr>
          <w:rFonts w:asciiTheme="minorHAnsi" w:eastAsia="Century Gothic" w:hAnsiTheme="minorHAnsi" w:cstheme="minorHAnsi"/>
          <w:b/>
          <w:lang w:val="el-GR"/>
        </w:rPr>
        <w:t>∆</w:t>
      </w:r>
      <w:r w:rsidRPr="00DC74E2">
        <w:rPr>
          <w:rFonts w:asciiTheme="minorHAnsi" w:eastAsia="Century Gothic" w:hAnsiTheme="minorHAnsi" w:cstheme="minorHAnsi"/>
          <w:b/>
          <w:spacing w:val="-2"/>
          <w:lang w:val="el-GR"/>
        </w:rPr>
        <w:t>Ε</w:t>
      </w:r>
      <w:r w:rsidRPr="00DC74E2">
        <w:rPr>
          <w:rFonts w:asciiTheme="minorHAnsi" w:eastAsia="Century Gothic" w:hAnsiTheme="minorHAnsi" w:cstheme="minorHAnsi"/>
          <w:b/>
          <w:spacing w:val="1"/>
          <w:lang w:val="el-GR"/>
        </w:rPr>
        <w:t>Ι</w:t>
      </w:r>
      <w:r w:rsidRPr="00DC74E2">
        <w:rPr>
          <w:rFonts w:asciiTheme="minorHAnsi" w:eastAsia="Century Gothic" w:hAnsiTheme="minorHAnsi" w:cstheme="minorHAnsi"/>
          <w:b/>
          <w:spacing w:val="-1"/>
          <w:lang w:val="el-GR"/>
        </w:rPr>
        <w:t>Γ</w:t>
      </w:r>
      <w:r w:rsidRPr="00DC74E2">
        <w:rPr>
          <w:rFonts w:asciiTheme="minorHAnsi" w:eastAsia="Century Gothic" w:hAnsiTheme="minorHAnsi" w:cstheme="minorHAnsi"/>
          <w:b/>
          <w:spacing w:val="1"/>
          <w:lang w:val="el-GR"/>
        </w:rPr>
        <w:t>Μ</w:t>
      </w:r>
      <w:r w:rsidRPr="00DC74E2">
        <w:rPr>
          <w:rFonts w:asciiTheme="minorHAnsi" w:eastAsia="Century Gothic" w:hAnsiTheme="minorHAnsi" w:cstheme="minorHAnsi"/>
          <w:b/>
          <w:lang w:val="el-GR"/>
        </w:rPr>
        <w:t>Α</w:t>
      </w:r>
      <w:r w:rsidRPr="00DC74E2">
        <w:rPr>
          <w:rFonts w:asciiTheme="minorHAnsi" w:hAnsiTheme="minorHAnsi" w:cstheme="minorHAnsi"/>
          <w:b/>
          <w:spacing w:val="37"/>
          <w:lang w:val="el-GR"/>
        </w:rPr>
        <w:t xml:space="preserve"> </w:t>
      </w:r>
      <w:r w:rsidRPr="00DC74E2">
        <w:rPr>
          <w:rFonts w:asciiTheme="minorHAnsi" w:eastAsia="Century Gothic" w:hAnsiTheme="minorHAnsi" w:cstheme="minorHAnsi"/>
          <w:b/>
          <w:spacing w:val="-3"/>
          <w:lang w:val="el-GR"/>
        </w:rPr>
        <w:t>Ο</w:t>
      </w:r>
      <w:r w:rsidRPr="00DC74E2">
        <w:rPr>
          <w:rFonts w:asciiTheme="minorHAnsi" w:eastAsia="Century Gothic" w:hAnsiTheme="minorHAnsi" w:cstheme="minorHAnsi"/>
          <w:b/>
          <w:spacing w:val="1"/>
          <w:lang w:val="el-GR"/>
        </w:rPr>
        <w:t>Ι</w:t>
      </w:r>
      <w:r w:rsidRPr="00DC74E2">
        <w:rPr>
          <w:rFonts w:asciiTheme="minorHAnsi" w:eastAsia="Century Gothic" w:hAnsiTheme="minorHAnsi" w:cstheme="minorHAnsi"/>
          <w:b/>
          <w:lang w:val="el-GR"/>
        </w:rPr>
        <w:t>Κ</w:t>
      </w:r>
      <w:r w:rsidRPr="00DC74E2">
        <w:rPr>
          <w:rFonts w:asciiTheme="minorHAnsi" w:eastAsia="Century Gothic" w:hAnsiTheme="minorHAnsi" w:cstheme="minorHAnsi"/>
          <w:b/>
          <w:spacing w:val="-1"/>
          <w:lang w:val="el-GR"/>
        </w:rPr>
        <w:t>Ο</w:t>
      </w:r>
      <w:r w:rsidRPr="00DC74E2">
        <w:rPr>
          <w:rFonts w:asciiTheme="minorHAnsi" w:eastAsia="Century Gothic" w:hAnsiTheme="minorHAnsi" w:cstheme="minorHAnsi"/>
          <w:b/>
          <w:lang w:val="el-GR"/>
        </w:rPr>
        <w:t>Ν</w:t>
      </w:r>
      <w:r w:rsidRPr="00DC74E2">
        <w:rPr>
          <w:rFonts w:asciiTheme="minorHAnsi" w:eastAsia="Century Gothic" w:hAnsiTheme="minorHAnsi" w:cstheme="minorHAnsi"/>
          <w:b/>
          <w:spacing w:val="-1"/>
          <w:lang w:val="el-GR"/>
        </w:rPr>
        <w:t>Ο</w:t>
      </w:r>
      <w:r w:rsidRPr="00DC74E2">
        <w:rPr>
          <w:rFonts w:asciiTheme="minorHAnsi" w:eastAsia="Century Gothic" w:hAnsiTheme="minorHAnsi" w:cstheme="minorHAnsi"/>
          <w:b/>
          <w:spacing w:val="-2"/>
          <w:lang w:val="el-GR"/>
        </w:rPr>
        <w:t>Μ</w:t>
      </w:r>
      <w:r w:rsidRPr="00DC74E2">
        <w:rPr>
          <w:rFonts w:asciiTheme="minorHAnsi" w:eastAsia="Century Gothic" w:hAnsiTheme="minorHAnsi" w:cstheme="minorHAnsi"/>
          <w:b/>
          <w:spacing w:val="1"/>
          <w:lang w:val="el-GR"/>
        </w:rPr>
        <w:t>Ι</w:t>
      </w:r>
      <w:r w:rsidRPr="00DC74E2">
        <w:rPr>
          <w:rFonts w:asciiTheme="minorHAnsi" w:eastAsia="Century Gothic" w:hAnsiTheme="minorHAnsi" w:cstheme="minorHAnsi"/>
          <w:b/>
          <w:lang w:val="el-GR"/>
        </w:rPr>
        <w:t>Κ</w:t>
      </w:r>
      <w:r w:rsidRPr="00DC74E2">
        <w:rPr>
          <w:rFonts w:asciiTheme="minorHAnsi" w:eastAsia="Century Gothic" w:hAnsiTheme="minorHAnsi" w:cstheme="minorHAnsi"/>
          <w:b/>
          <w:spacing w:val="1"/>
          <w:lang w:val="el-GR"/>
        </w:rPr>
        <w:t>Η</w:t>
      </w:r>
      <w:r w:rsidRPr="00DC74E2">
        <w:rPr>
          <w:rFonts w:asciiTheme="minorHAnsi" w:eastAsia="Century Gothic" w:hAnsiTheme="minorHAnsi" w:cstheme="minorHAnsi"/>
          <w:b/>
          <w:lang w:val="el-GR"/>
        </w:rPr>
        <w:t>Σ</w:t>
      </w:r>
      <w:r w:rsidRPr="00DC74E2">
        <w:rPr>
          <w:rFonts w:asciiTheme="minorHAnsi" w:hAnsiTheme="minorHAnsi" w:cstheme="minorHAnsi"/>
          <w:spacing w:val="13"/>
          <w:lang w:val="el-GR"/>
        </w:rPr>
        <w:t xml:space="preserve"> </w:t>
      </w:r>
      <w:r w:rsidRPr="00DC74E2">
        <w:rPr>
          <w:rFonts w:asciiTheme="minorHAnsi" w:eastAsia="Century Gothic" w:hAnsiTheme="minorHAnsi" w:cstheme="minorHAnsi"/>
          <w:b/>
          <w:spacing w:val="-1"/>
          <w:w w:val="99"/>
          <w:lang w:val="el-GR"/>
        </w:rPr>
        <w:t>Π</w:t>
      </w:r>
      <w:r w:rsidRPr="00DC74E2">
        <w:rPr>
          <w:rFonts w:asciiTheme="minorHAnsi" w:eastAsia="Century Gothic" w:hAnsiTheme="minorHAnsi" w:cstheme="minorHAnsi"/>
          <w:b/>
          <w:spacing w:val="1"/>
          <w:w w:val="94"/>
          <w:lang w:val="el-GR"/>
        </w:rPr>
        <w:t>Ρ</w:t>
      </w:r>
      <w:r w:rsidRPr="00DC74E2">
        <w:rPr>
          <w:rFonts w:asciiTheme="minorHAnsi" w:eastAsia="Century Gothic" w:hAnsiTheme="minorHAnsi" w:cstheme="minorHAnsi"/>
          <w:b/>
          <w:spacing w:val="-1"/>
          <w:w w:val="96"/>
          <w:lang w:val="el-GR"/>
        </w:rPr>
        <w:t>Ο</w:t>
      </w:r>
      <w:r w:rsidRPr="00DC74E2">
        <w:rPr>
          <w:rFonts w:asciiTheme="minorHAnsi" w:eastAsia="Century Gothic" w:hAnsiTheme="minorHAnsi" w:cstheme="minorHAnsi"/>
          <w:b/>
          <w:lang w:val="el-GR"/>
        </w:rPr>
        <w:t>ΣΦ</w:t>
      </w:r>
      <w:r w:rsidRPr="00DC74E2">
        <w:rPr>
          <w:rFonts w:asciiTheme="minorHAnsi" w:eastAsia="Century Gothic" w:hAnsiTheme="minorHAnsi" w:cstheme="minorHAnsi"/>
          <w:b/>
          <w:spacing w:val="-3"/>
          <w:w w:val="96"/>
          <w:lang w:val="el-GR"/>
        </w:rPr>
        <w:t>Ο</w:t>
      </w:r>
      <w:r w:rsidRPr="00DC74E2">
        <w:rPr>
          <w:rFonts w:asciiTheme="minorHAnsi" w:eastAsia="Century Gothic" w:hAnsiTheme="minorHAnsi" w:cstheme="minorHAnsi"/>
          <w:b/>
          <w:spacing w:val="1"/>
          <w:w w:val="94"/>
          <w:lang w:val="el-GR"/>
        </w:rPr>
        <w:t>Ρ</w:t>
      </w:r>
      <w:r w:rsidRPr="00DC74E2">
        <w:rPr>
          <w:rFonts w:asciiTheme="minorHAnsi" w:eastAsia="Century Gothic" w:hAnsiTheme="minorHAnsi" w:cstheme="minorHAnsi"/>
          <w:b/>
          <w:lang w:val="el-GR"/>
        </w:rPr>
        <w:t>ΑΣ</w:t>
      </w:r>
      <w:r w:rsidRPr="00DC74E2">
        <w:rPr>
          <w:rFonts w:asciiTheme="minorHAnsi" w:hAnsiTheme="minorHAnsi" w:cstheme="minorHAnsi"/>
          <w:b/>
          <w:lang w:val="el-GR"/>
        </w:rPr>
        <w:t xml:space="preserve"> </w:t>
      </w:r>
    </w:p>
    <w:p w:rsidR="00DF4F9D" w:rsidRPr="00DC74E2" w:rsidRDefault="00DF4F9D" w:rsidP="00D54D36">
      <w:pPr>
        <w:spacing w:after="0" w:line="268" w:lineRule="exact"/>
        <w:ind w:left="426" w:right="109"/>
        <w:jc w:val="center"/>
        <w:rPr>
          <w:rFonts w:asciiTheme="minorHAnsi" w:eastAsia="Century Gothic" w:hAnsiTheme="minorHAnsi" w:cstheme="minorHAnsi"/>
          <w:b/>
          <w:lang w:val="el-GR"/>
        </w:rPr>
      </w:pPr>
      <w:r w:rsidRPr="00DC74E2">
        <w:rPr>
          <w:rFonts w:asciiTheme="minorHAnsi" w:eastAsia="Century Gothic" w:hAnsiTheme="minorHAnsi" w:cstheme="minorHAnsi"/>
          <w:b/>
          <w:spacing w:val="-1"/>
          <w:lang w:val="el-GR"/>
        </w:rPr>
        <w:t>Ο</w:t>
      </w:r>
      <w:r w:rsidRPr="00DC74E2">
        <w:rPr>
          <w:rFonts w:asciiTheme="minorHAnsi" w:eastAsia="Century Gothic" w:hAnsiTheme="minorHAnsi" w:cstheme="minorHAnsi"/>
          <w:b/>
          <w:spacing w:val="1"/>
          <w:lang w:val="el-GR"/>
        </w:rPr>
        <w:t>Ι</w:t>
      </w:r>
      <w:r w:rsidRPr="00DC74E2">
        <w:rPr>
          <w:rFonts w:asciiTheme="minorHAnsi" w:eastAsia="Century Gothic" w:hAnsiTheme="minorHAnsi" w:cstheme="minorHAnsi"/>
          <w:b/>
          <w:lang w:val="el-GR"/>
        </w:rPr>
        <w:t>Κ</w:t>
      </w:r>
      <w:r w:rsidRPr="00DC74E2">
        <w:rPr>
          <w:rFonts w:asciiTheme="minorHAnsi" w:eastAsia="Century Gothic" w:hAnsiTheme="minorHAnsi" w:cstheme="minorHAnsi"/>
          <w:b/>
          <w:spacing w:val="-1"/>
          <w:lang w:val="el-GR"/>
        </w:rPr>
        <w:t>Ο</w:t>
      </w:r>
      <w:r w:rsidRPr="00DC74E2">
        <w:rPr>
          <w:rFonts w:asciiTheme="minorHAnsi" w:eastAsia="Century Gothic" w:hAnsiTheme="minorHAnsi" w:cstheme="minorHAnsi"/>
          <w:b/>
          <w:lang w:val="el-GR"/>
        </w:rPr>
        <w:t>Ν</w:t>
      </w:r>
      <w:r w:rsidRPr="00DC74E2">
        <w:rPr>
          <w:rFonts w:asciiTheme="minorHAnsi" w:eastAsia="Century Gothic" w:hAnsiTheme="minorHAnsi" w:cstheme="minorHAnsi"/>
          <w:b/>
          <w:spacing w:val="-1"/>
          <w:lang w:val="el-GR"/>
        </w:rPr>
        <w:t>Ο</w:t>
      </w:r>
      <w:r w:rsidRPr="00DC74E2">
        <w:rPr>
          <w:rFonts w:asciiTheme="minorHAnsi" w:eastAsia="Century Gothic" w:hAnsiTheme="minorHAnsi" w:cstheme="minorHAnsi"/>
          <w:b/>
          <w:spacing w:val="-2"/>
          <w:lang w:val="el-GR"/>
        </w:rPr>
        <w:t>Μ</w:t>
      </w:r>
      <w:r w:rsidRPr="00DC74E2">
        <w:rPr>
          <w:rFonts w:asciiTheme="minorHAnsi" w:eastAsia="Century Gothic" w:hAnsiTheme="minorHAnsi" w:cstheme="minorHAnsi"/>
          <w:b/>
          <w:spacing w:val="1"/>
          <w:lang w:val="el-GR"/>
        </w:rPr>
        <w:t>Ι</w:t>
      </w:r>
      <w:r w:rsidRPr="00DC74E2">
        <w:rPr>
          <w:rFonts w:asciiTheme="minorHAnsi" w:eastAsia="Century Gothic" w:hAnsiTheme="minorHAnsi" w:cstheme="minorHAnsi"/>
          <w:b/>
          <w:lang w:val="el-GR"/>
        </w:rPr>
        <w:t>ΚΗ</w:t>
      </w:r>
      <w:r w:rsidRPr="00DC74E2">
        <w:rPr>
          <w:rFonts w:asciiTheme="minorHAnsi" w:hAnsiTheme="minorHAnsi" w:cstheme="minorHAnsi"/>
          <w:b/>
          <w:spacing w:val="14"/>
          <w:lang w:val="el-GR"/>
        </w:rPr>
        <w:t xml:space="preserve"> </w:t>
      </w:r>
      <w:r w:rsidRPr="00DC74E2">
        <w:rPr>
          <w:rFonts w:asciiTheme="minorHAnsi" w:eastAsia="Century Gothic" w:hAnsiTheme="minorHAnsi" w:cstheme="minorHAnsi"/>
          <w:b/>
          <w:spacing w:val="-1"/>
          <w:w w:val="99"/>
          <w:lang w:val="el-GR"/>
        </w:rPr>
        <w:t>Π</w:t>
      </w:r>
      <w:r w:rsidRPr="00DC74E2">
        <w:rPr>
          <w:rFonts w:asciiTheme="minorHAnsi" w:eastAsia="Century Gothic" w:hAnsiTheme="minorHAnsi" w:cstheme="minorHAnsi"/>
          <w:b/>
          <w:spacing w:val="1"/>
          <w:w w:val="94"/>
          <w:lang w:val="el-GR"/>
        </w:rPr>
        <w:t>Ρ</w:t>
      </w:r>
      <w:r w:rsidRPr="00DC74E2">
        <w:rPr>
          <w:rFonts w:asciiTheme="minorHAnsi" w:eastAsia="Century Gothic" w:hAnsiTheme="minorHAnsi" w:cstheme="minorHAnsi"/>
          <w:b/>
          <w:spacing w:val="-1"/>
          <w:w w:val="96"/>
          <w:lang w:val="el-GR"/>
        </w:rPr>
        <w:t>Ο</w:t>
      </w:r>
      <w:r w:rsidRPr="00DC74E2">
        <w:rPr>
          <w:rFonts w:asciiTheme="minorHAnsi" w:eastAsia="Century Gothic" w:hAnsiTheme="minorHAnsi" w:cstheme="minorHAnsi"/>
          <w:b/>
          <w:lang w:val="el-GR"/>
        </w:rPr>
        <w:t>Σ</w:t>
      </w:r>
      <w:r w:rsidRPr="00DC74E2">
        <w:rPr>
          <w:rFonts w:asciiTheme="minorHAnsi" w:eastAsia="Century Gothic" w:hAnsiTheme="minorHAnsi" w:cstheme="minorHAnsi"/>
          <w:b/>
          <w:spacing w:val="-2"/>
          <w:lang w:val="el-GR"/>
        </w:rPr>
        <w:t>Φ</w:t>
      </w:r>
      <w:r w:rsidRPr="00DC74E2">
        <w:rPr>
          <w:rFonts w:asciiTheme="minorHAnsi" w:eastAsia="Century Gothic" w:hAnsiTheme="minorHAnsi" w:cstheme="minorHAnsi"/>
          <w:b/>
          <w:spacing w:val="-1"/>
          <w:w w:val="96"/>
          <w:lang w:val="el-GR"/>
        </w:rPr>
        <w:t>Ο</w:t>
      </w:r>
      <w:r w:rsidRPr="00DC74E2">
        <w:rPr>
          <w:rFonts w:asciiTheme="minorHAnsi" w:eastAsia="Century Gothic" w:hAnsiTheme="minorHAnsi" w:cstheme="minorHAnsi"/>
          <w:b/>
          <w:spacing w:val="1"/>
          <w:w w:val="94"/>
          <w:lang w:val="el-GR"/>
        </w:rPr>
        <w:t>Ρ</w:t>
      </w:r>
      <w:r w:rsidRPr="00DC74E2">
        <w:rPr>
          <w:rFonts w:asciiTheme="minorHAnsi" w:eastAsia="Century Gothic" w:hAnsiTheme="minorHAnsi" w:cstheme="minorHAnsi"/>
          <w:b/>
          <w:lang w:val="el-GR"/>
        </w:rPr>
        <w:t>Α</w:t>
      </w:r>
    </w:p>
    <w:p w:rsidR="00DF4F9D" w:rsidRPr="003F3271" w:rsidRDefault="00DF4F9D" w:rsidP="00DF4F9D">
      <w:pPr>
        <w:spacing w:before="5" w:after="0" w:line="240" w:lineRule="exact"/>
        <w:rPr>
          <w:sz w:val="24"/>
          <w:lang w:val="el-GR"/>
        </w:rPr>
      </w:pPr>
    </w:p>
    <w:p w:rsidR="00DF4F9D" w:rsidRPr="003F3271" w:rsidRDefault="00DF4F9D" w:rsidP="00DF4F9D">
      <w:pPr>
        <w:spacing w:after="0"/>
        <w:rPr>
          <w:lang w:val="el-GR"/>
        </w:rPr>
        <w:sectPr w:rsidR="00DF4F9D" w:rsidRPr="003F3271" w:rsidSect="007A1B74">
          <w:headerReference w:type="default" r:id="rId8"/>
          <w:footerReference w:type="default" r:id="rId9"/>
          <w:pgSz w:w="11900" w:h="16840"/>
          <w:pgMar w:top="1560" w:right="1300" w:bottom="460" w:left="1134" w:header="1134" w:footer="1027" w:gutter="0"/>
          <w:cols w:space="720"/>
          <w:titlePg/>
          <w:docGrid w:linePitch="299"/>
        </w:sectPr>
      </w:pPr>
    </w:p>
    <w:p w:rsidR="00DF4F9D" w:rsidRPr="00DC74E2" w:rsidRDefault="00DF4F9D" w:rsidP="00DF4F9D">
      <w:pPr>
        <w:spacing w:before="20" w:after="0"/>
        <w:ind w:left="397" w:right="-20"/>
        <w:rPr>
          <w:rFonts w:asciiTheme="minorHAnsi" w:eastAsia="Century Gothic" w:hAnsiTheme="minorHAnsi" w:cstheme="minorHAnsi"/>
          <w:lang w:val="el-GR"/>
        </w:rPr>
      </w:pPr>
      <w:r w:rsidRPr="00DC74E2">
        <w:rPr>
          <w:rFonts w:asciiTheme="minorHAnsi" w:eastAsia="Century Gothic" w:hAnsiTheme="minorHAnsi" w:cstheme="minorHAnsi"/>
          <w:u w:val="single" w:color="000000"/>
          <w:lang w:val="el-GR"/>
        </w:rPr>
        <w:t>Στ</w:t>
      </w:r>
      <w:r w:rsidRPr="00DC74E2">
        <w:rPr>
          <w:rFonts w:asciiTheme="minorHAnsi" w:eastAsia="Century Gothic" w:hAnsiTheme="minorHAnsi" w:cstheme="minorHAnsi"/>
          <w:spacing w:val="-1"/>
          <w:u w:val="single" w:color="000000"/>
          <w:lang w:val="el-GR"/>
        </w:rPr>
        <w:t>ο</w:t>
      </w:r>
      <w:r w:rsidRPr="00DC74E2">
        <w:rPr>
          <w:rFonts w:asciiTheme="minorHAnsi" w:eastAsia="Century Gothic" w:hAnsiTheme="minorHAnsi" w:cstheme="minorHAnsi"/>
          <w:spacing w:val="1"/>
          <w:u w:val="single" w:color="000000"/>
          <w:lang w:val="el-GR"/>
        </w:rPr>
        <w:t>ι</w:t>
      </w:r>
      <w:r w:rsidRPr="00DC74E2">
        <w:rPr>
          <w:rFonts w:asciiTheme="minorHAnsi" w:eastAsia="Century Gothic" w:hAnsiTheme="minorHAnsi" w:cstheme="minorHAnsi"/>
          <w:u w:val="single" w:color="000000"/>
          <w:lang w:val="el-GR"/>
        </w:rPr>
        <w:t>χ</w:t>
      </w:r>
      <w:r w:rsidRPr="00DC74E2">
        <w:rPr>
          <w:rFonts w:asciiTheme="minorHAnsi" w:eastAsia="Century Gothic" w:hAnsiTheme="minorHAnsi" w:cstheme="minorHAnsi"/>
          <w:spacing w:val="-2"/>
          <w:u w:val="single" w:color="000000"/>
          <w:lang w:val="el-GR"/>
        </w:rPr>
        <w:t>ε</w:t>
      </w:r>
      <w:r w:rsidRPr="00DC74E2">
        <w:rPr>
          <w:rFonts w:asciiTheme="minorHAnsi" w:eastAsia="Century Gothic" w:hAnsiTheme="minorHAnsi" w:cstheme="minorHAnsi"/>
          <w:spacing w:val="1"/>
          <w:u w:val="single" w:color="000000"/>
          <w:lang w:val="el-GR"/>
        </w:rPr>
        <w:t>ί</w:t>
      </w:r>
      <w:r w:rsidRPr="00DC74E2">
        <w:rPr>
          <w:rFonts w:asciiTheme="minorHAnsi" w:eastAsia="Century Gothic" w:hAnsiTheme="minorHAnsi" w:cstheme="minorHAnsi"/>
          <w:u w:val="single" w:color="000000"/>
          <w:lang w:val="el-GR"/>
        </w:rPr>
        <w:t xml:space="preserve">α </w:t>
      </w:r>
      <w:r w:rsidRPr="00DC74E2">
        <w:rPr>
          <w:rFonts w:asciiTheme="minorHAnsi" w:eastAsia="Century Gothic" w:hAnsiTheme="minorHAnsi" w:cstheme="minorHAnsi"/>
          <w:spacing w:val="-74"/>
          <w:u w:val="single" w:color="000000"/>
          <w:lang w:val="el-GR"/>
        </w:rPr>
        <w:t xml:space="preserve"> </w:t>
      </w:r>
      <w:proofErr w:type="spellStart"/>
      <w:r w:rsidRPr="00DC74E2">
        <w:rPr>
          <w:rFonts w:asciiTheme="minorHAnsi" w:eastAsia="Century Gothic" w:hAnsiTheme="minorHAnsi" w:cstheme="minorHAnsi"/>
          <w:spacing w:val="-1"/>
          <w:u w:val="single" w:color="000000"/>
          <w:lang w:val="el-GR"/>
        </w:rPr>
        <w:t>ο</w:t>
      </w:r>
      <w:r w:rsidRPr="00DC74E2">
        <w:rPr>
          <w:rFonts w:asciiTheme="minorHAnsi" w:eastAsia="Century Gothic" w:hAnsiTheme="minorHAnsi" w:cstheme="minorHAnsi"/>
          <w:spacing w:val="1"/>
          <w:u w:val="single" w:color="000000"/>
          <w:lang w:val="el-GR"/>
        </w:rPr>
        <w:t>ι</w:t>
      </w:r>
      <w:r w:rsidRPr="00DC74E2">
        <w:rPr>
          <w:rFonts w:asciiTheme="minorHAnsi" w:eastAsia="Century Gothic" w:hAnsiTheme="minorHAnsi" w:cstheme="minorHAnsi"/>
          <w:u w:val="single" w:color="000000"/>
          <w:lang w:val="el-GR"/>
        </w:rPr>
        <w:t>κ</w:t>
      </w:r>
      <w:r w:rsidRPr="00DC74E2">
        <w:rPr>
          <w:rFonts w:asciiTheme="minorHAnsi" w:eastAsia="Century Gothic" w:hAnsiTheme="minorHAnsi" w:cstheme="minorHAnsi"/>
          <w:spacing w:val="-3"/>
          <w:u w:val="single" w:color="000000"/>
          <w:lang w:val="el-GR"/>
        </w:rPr>
        <w:t>ο</w:t>
      </w:r>
      <w:r w:rsidRPr="00DC74E2">
        <w:rPr>
          <w:rFonts w:asciiTheme="minorHAnsi" w:eastAsia="Century Gothic" w:hAnsiTheme="minorHAnsi" w:cstheme="minorHAnsi"/>
          <w:spacing w:val="3"/>
          <w:u w:val="single" w:color="000000"/>
          <w:lang w:val="el-GR"/>
        </w:rPr>
        <w:t>ν</w:t>
      </w:r>
      <w:r w:rsidRPr="00DC74E2">
        <w:rPr>
          <w:rFonts w:asciiTheme="minorHAnsi" w:eastAsia="Century Gothic" w:hAnsiTheme="minorHAnsi" w:cstheme="minorHAnsi"/>
          <w:spacing w:val="-3"/>
          <w:u w:val="single" w:color="000000"/>
          <w:lang w:val="el-GR"/>
        </w:rPr>
        <w:t>ο</w:t>
      </w:r>
      <w:r w:rsidRPr="00DC74E2">
        <w:rPr>
          <w:rFonts w:asciiTheme="minorHAnsi" w:eastAsia="Century Gothic" w:hAnsiTheme="minorHAnsi" w:cstheme="minorHAnsi"/>
          <w:w w:val="106"/>
          <w:u w:val="single" w:color="000000"/>
          <w:lang w:val="el-GR"/>
        </w:rPr>
        <w:t>µ</w:t>
      </w:r>
      <w:r w:rsidRPr="00DC74E2">
        <w:rPr>
          <w:rFonts w:asciiTheme="minorHAnsi" w:eastAsia="Century Gothic" w:hAnsiTheme="minorHAnsi" w:cstheme="minorHAnsi"/>
          <w:spacing w:val="1"/>
          <w:u w:val="single" w:color="000000"/>
          <w:lang w:val="el-GR"/>
        </w:rPr>
        <w:t>ι</w:t>
      </w:r>
      <w:r w:rsidRPr="00DC74E2">
        <w:rPr>
          <w:rFonts w:asciiTheme="minorHAnsi" w:eastAsia="Century Gothic" w:hAnsiTheme="minorHAnsi" w:cstheme="minorHAnsi"/>
          <w:u w:val="single" w:color="000000"/>
          <w:lang w:val="el-GR"/>
        </w:rPr>
        <w:t>κ</w:t>
      </w:r>
      <w:r w:rsidRPr="00DC74E2">
        <w:rPr>
          <w:rFonts w:asciiTheme="minorHAnsi" w:eastAsia="Century Gothic" w:hAnsiTheme="minorHAnsi" w:cstheme="minorHAnsi"/>
          <w:spacing w:val="-3"/>
          <w:u w:val="single" w:color="000000"/>
          <w:lang w:val="el-GR"/>
        </w:rPr>
        <w:t>ο</w:t>
      </w:r>
      <w:r w:rsidRPr="00DC74E2">
        <w:rPr>
          <w:rFonts w:asciiTheme="minorHAnsi" w:eastAsia="Century Gothic" w:hAnsiTheme="minorHAnsi" w:cstheme="minorHAnsi"/>
          <w:u w:val="single" w:color="000000"/>
          <w:lang w:val="el-GR"/>
        </w:rPr>
        <w:t>ύ</w:t>
      </w:r>
      <w:proofErr w:type="spellEnd"/>
      <w:r w:rsidRPr="00DC74E2">
        <w:rPr>
          <w:rFonts w:asciiTheme="minorHAnsi" w:eastAsia="Century Gothic" w:hAnsiTheme="minorHAnsi" w:cstheme="minorHAnsi"/>
          <w:u w:val="single" w:color="000000"/>
          <w:lang w:val="el-GR"/>
        </w:rPr>
        <w:t xml:space="preserve"> </w:t>
      </w:r>
      <w:r w:rsidRPr="00DC74E2">
        <w:rPr>
          <w:rFonts w:asciiTheme="minorHAnsi" w:eastAsia="Century Gothic" w:hAnsiTheme="minorHAnsi" w:cstheme="minorHAnsi"/>
          <w:spacing w:val="-74"/>
          <w:u w:val="single" w:color="000000"/>
          <w:lang w:val="el-GR"/>
        </w:rPr>
        <w:t xml:space="preserve"> </w:t>
      </w:r>
      <w:r w:rsidRPr="00DC74E2">
        <w:rPr>
          <w:rFonts w:asciiTheme="minorHAnsi" w:eastAsia="Century Gothic" w:hAnsiTheme="minorHAnsi" w:cstheme="minorHAnsi"/>
          <w:spacing w:val="-1"/>
          <w:u w:val="single" w:color="000000"/>
          <w:lang w:val="el-GR"/>
        </w:rPr>
        <w:t>φο</w:t>
      </w:r>
      <w:r w:rsidRPr="00DC74E2">
        <w:rPr>
          <w:rFonts w:asciiTheme="minorHAnsi" w:eastAsia="Century Gothic" w:hAnsiTheme="minorHAnsi" w:cstheme="minorHAnsi"/>
          <w:spacing w:val="1"/>
          <w:u w:val="single" w:color="000000"/>
          <w:lang w:val="el-GR"/>
        </w:rPr>
        <w:t>ρ</w:t>
      </w:r>
      <w:r w:rsidRPr="00DC74E2">
        <w:rPr>
          <w:rFonts w:asciiTheme="minorHAnsi" w:eastAsia="Century Gothic" w:hAnsiTheme="minorHAnsi" w:cstheme="minorHAnsi"/>
          <w:u w:val="single" w:color="000000"/>
          <w:lang w:val="el-GR"/>
        </w:rPr>
        <w:t>έα</w:t>
      </w:r>
    </w:p>
    <w:p w:rsidR="00DF4F9D" w:rsidRPr="00DC74E2" w:rsidRDefault="00DF4F9D" w:rsidP="00DF4F9D">
      <w:pPr>
        <w:spacing w:after="0" w:line="269" w:lineRule="exact"/>
        <w:ind w:left="397" w:right="-50"/>
        <w:rPr>
          <w:rFonts w:asciiTheme="minorHAnsi" w:eastAsia="Century Gothic" w:hAnsiTheme="minorHAnsi" w:cstheme="minorHAnsi"/>
          <w:lang w:val="el-GR"/>
        </w:rPr>
      </w:pPr>
      <w:r w:rsidRPr="00DC74E2">
        <w:rPr>
          <w:rFonts w:asciiTheme="minorHAnsi" w:eastAsia="Century Gothic" w:hAnsiTheme="minorHAnsi" w:cstheme="minorHAnsi"/>
          <w:spacing w:val="1"/>
          <w:position w:val="-1"/>
          <w:lang w:val="el-GR"/>
        </w:rPr>
        <w:t>-</w:t>
      </w:r>
      <w:proofErr w:type="spellStart"/>
      <w:r w:rsidRPr="00DC74E2">
        <w:rPr>
          <w:rFonts w:asciiTheme="minorHAnsi" w:eastAsia="Century Gothic" w:hAnsiTheme="minorHAnsi" w:cstheme="minorHAnsi"/>
          <w:spacing w:val="-1"/>
          <w:position w:val="-1"/>
          <w:lang w:val="el-GR"/>
        </w:rPr>
        <w:t>Ε</w:t>
      </w:r>
      <w:r w:rsidRPr="00DC74E2">
        <w:rPr>
          <w:rFonts w:asciiTheme="minorHAnsi" w:eastAsia="Century Gothic" w:hAnsiTheme="minorHAnsi" w:cstheme="minorHAnsi"/>
          <w:spacing w:val="1"/>
          <w:position w:val="-1"/>
          <w:lang w:val="el-GR"/>
        </w:rPr>
        <w:t>π</w:t>
      </w:r>
      <w:r w:rsidRPr="00DC74E2">
        <w:rPr>
          <w:rFonts w:asciiTheme="minorHAnsi" w:eastAsia="Century Gothic" w:hAnsiTheme="minorHAnsi" w:cstheme="minorHAnsi"/>
          <w:spacing w:val="-2"/>
          <w:position w:val="-1"/>
          <w:lang w:val="el-GR"/>
        </w:rPr>
        <w:t>ω</w:t>
      </w:r>
      <w:r w:rsidRPr="00DC74E2">
        <w:rPr>
          <w:rFonts w:asciiTheme="minorHAnsi" w:eastAsia="Century Gothic" w:hAnsiTheme="minorHAnsi" w:cstheme="minorHAnsi"/>
          <w:position w:val="-1"/>
          <w:lang w:val="el-GR"/>
        </w:rPr>
        <w:t>ν</w:t>
      </w:r>
      <w:r w:rsidRPr="00DC74E2">
        <w:rPr>
          <w:rFonts w:asciiTheme="minorHAnsi" w:eastAsia="Century Gothic" w:hAnsiTheme="minorHAnsi" w:cstheme="minorHAnsi"/>
          <w:spacing w:val="1"/>
          <w:position w:val="-1"/>
          <w:lang w:val="el-GR"/>
        </w:rPr>
        <w:t>υ</w:t>
      </w:r>
      <w:r w:rsidRPr="00DC74E2">
        <w:rPr>
          <w:rFonts w:asciiTheme="minorHAnsi" w:eastAsia="Century Gothic" w:hAnsiTheme="minorHAnsi" w:cstheme="minorHAnsi"/>
          <w:spacing w:val="-3"/>
          <w:w w:val="106"/>
          <w:position w:val="-1"/>
          <w:lang w:val="el-GR"/>
        </w:rPr>
        <w:t>µ</w:t>
      </w:r>
      <w:r w:rsidRPr="00DC74E2">
        <w:rPr>
          <w:rFonts w:asciiTheme="minorHAnsi" w:eastAsia="Century Gothic" w:hAnsiTheme="minorHAnsi" w:cstheme="minorHAnsi"/>
          <w:spacing w:val="1"/>
          <w:position w:val="-1"/>
          <w:lang w:val="el-GR"/>
        </w:rPr>
        <w:t>ί</w:t>
      </w:r>
      <w:r w:rsidRPr="00DC74E2">
        <w:rPr>
          <w:rFonts w:asciiTheme="minorHAnsi" w:eastAsia="Century Gothic" w:hAnsiTheme="minorHAnsi" w:cstheme="minorHAnsi"/>
          <w:spacing w:val="-2"/>
          <w:position w:val="-1"/>
          <w:lang w:val="el-GR"/>
        </w:rPr>
        <w:t>α</w:t>
      </w:r>
      <w:proofErr w:type="spellEnd"/>
      <w:r w:rsidR="00DC74E2">
        <w:rPr>
          <w:rFonts w:asciiTheme="minorHAnsi" w:eastAsia="Century Gothic" w:hAnsiTheme="minorHAnsi" w:cstheme="minorHAnsi"/>
          <w:spacing w:val="-2"/>
          <w:position w:val="-1"/>
          <w:lang w:val="el-GR"/>
        </w:rPr>
        <w:t xml:space="preserve"> </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p>
    <w:p w:rsidR="00DF4F9D" w:rsidRPr="00DC74E2" w:rsidRDefault="00DF4F9D" w:rsidP="00DF4F9D">
      <w:pPr>
        <w:spacing w:before="1" w:after="0"/>
        <w:ind w:left="397" w:right="-20"/>
        <w:rPr>
          <w:rFonts w:asciiTheme="minorHAnsi" w:eastAsia="Century Gothic" w:hAnsiTheme="minorHAnsi" w:cstheme="minorHAnsi"/>
          <w:lang w:val="el-GR"/>
        </w:rPr>
      </w:pPr>
      <w:r w:rsidRPr="00DC74E2">
        <w:rPr>
          <w:rFonts w:asciiTheme="minorHAnsi" w:eastAsia="Century Gothic" w:hAnsiTheme="minorHAnsi" w:cstheme="minorHAnsi"/>
          <w:spacing w:val="1"/>
          <w:lang w:val="el-GR"/>
        </w:rPr>
        <w:t>-</w:t>
      </w:r>
      <w:r w:rsidRPr="00DC74E2">
        <w:rPr>
          <w:rFonts w:asciiTheme="minorHAnsi" w:eastAsia="Century Gothic" w:hAnsiTheme="minorHAnsi" w:cstheme="minorHAnsi"/>
          <w:spacing w:val="-5"/>
          <w:lang w:val="el-GR"/>
        </w:rPr>
        <w:t>Α</w:t>
      </w:r>
      <w:r w:rsidR="00DC74E2">
        <w:rPr>
          <w:rFonts w:asciiTheme="minorHAnsi" w:eastAsia="Century Gothic" w:hAnsiTheme="minorHAnsi" w:cstheme="minorHAnsi"/>
          <w:spacing w:val="-5"/>
          <w:lang w:val="el-GR"/>
        </w:rPr>
        <w:t>.</w:t>
      </w:r>
      <w:r w:rsidRPr="00DC74E2">
        <w:rPr>
          <w:rFonts w:asciiTheme="minorHAnsi" w:eastAsia="Century Gothic" w:hAnsiTheme="minorHAnsi" w:cstheme="minorHAnsi"/>
          <w:lang w:val="el-GR"/>
        </w:rPr>
        <w:t>Φ</w:t>
      </w:r>
      <w:r w:rsidR="00DC74E2">
        <w:rPr>
          <w:rFonts w:asciiTheme="minorHAnsi" w:eastAsia="Century Gothic" w:hAnsiTheme="minorHAnsi" w:cstheme="minorHAnsi"/>
          <w:lang w:val="el-GR"/>
        </w:rPr>
        <w:t>.</w:t>
      </w:r>
      <w:r w:rsidRPr="00DC74E2">
        <w:rPr>
          <w:rFonts w:asciiTheme="minorHAnsi" w:eastAsia="Century Gothic" w:hAnsiTheme="minorHAnsi" w:cstheme="minorHAnsi"/>
          <w:spacing w:val="-1"/>
          <w:lang w:val="el-GR"/>
        </w:rPr>
        <w:t>Μ</w:t>
      </w:r>
      <w:r w:rsidR="00DC74E2">
        <w:rPr>
          <w:rFonts w:asciiTheme="minorHAnsi" w:eastAsia="Century Gothic" w:hAnsiTheme="minorHAnsi" w:cstheme="minorHAnsi"/>
          <w:spacing w:val="-1"/>
          <w:lang w:val="el-GR"/>
        </w:rPr>
        <w:t xml:space="preserve">. </w:t>
      </w:r>
      <w:r w:rsidRPr="00DC74E2">
        <w:rPr>
          <w:rFonts w:asciiTheme="minorHAnsi" w:eastAsia="Century Gothic" w:hAnsiTheme="minorHAnsi" w:cstheme="minorHAnsi"/>
          <w:spacing w:val="3"/>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p>
    <w:p w:rsidR="00DF4F9D" w:rsidRPr="00DC74E2" w:rsidRDefault="00DF4F9D" w:rsidP="00DF4F9D">
      <w:pPr>
        <w:spacing w:after="0" w:line="269" w:lineRule="exact"/>
        <w:ind w:left="397" w:right="-20"/>
        <w:rPr>
          <w:rFonts w:asciiTheme="minorHAnsi" w:eastAsia="Century Gothic" w:hAnsiTheme="minorHAnsi" w:cstheme="minorHAnsi"/>
          <w:lang w:val="el-GR"/>
        </w:rPr>
      </w:pP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w w:val="121"/>
          <w:position w:val="-1"/>
          <w:lang w:val="el-GR"/>
        </w:rPr>
        <w:t>∆</w:t>
      </w:r>
      <w:r w:rsidR="00DC74E2">
        <w:rPr>
          <w:rFonts w:asciiTheme="minorHAnsi" w:eastAsia="Century Gothic" w:hAnsiTheme="minorHAnsi" w:cstheme="minorHAnsi"/>
          <w:w w:val="121"/>
          <w:position w:val="-1"/>
          <w:lang w:val="el-GR"/>
        </w:rPr>
        <w:t>.</w:t>
      </w:r>
      <w:r w:rsidRPr="00DC74E2">
        <w:rPr>
          <w:rFonts w:asciiTheme="minorHAnsi" w:eastAsia="Century Gothic" w:hAnsiTheme="minorHAnsi" w:cstheme="minorHAnsi"/>
          <w:position w:val="-1"/>
          <w:lang w:val="el-GR"/>
        </w:rPr>
        <w:t>Ο</w:t>
      </w:r>
      <w:r w:rsid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3"/>
          <w:position w:val="-1"/>
          <w:lang w:val="el-GR"/>
        </w:rPr>
        <w:t>Υ</w:t>
      </w:r>
      <w:r w:rsidR="00DC74E2">
        <w:rPr>
          <w:rFonts w:asciiTheme="minorHAnsi" w:eastAsia="Century Gothic" w:hAnsiTheme="minorHAnsi" w:cstheme="minorHAnsi"/>
          <w:spacing w:val="-3"/>
          <w:position w:val="-1"/>
          <w:lang w:val="el-GR"/>
        </w:rPr>
        <w:t xml:space="preserve">. </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p>
    <w:p w:rsidR="00DF4F9D" w:rsidRPr="00DC74E2" w:rsidRDefault="00DF4F9D" w:rsidP="00DF4F9D">
      <w:pPr>
        <w:spacing w:after="0" w:line="269" w:lineRule="exact"/>
        <w:ind w:left="397" w:right="-73"/>
        <w:rPr>
          <w:rFonts w:asciiTheme="minorHAnsi" w:eastAsia="Century Gothic" w:hAnsiTheme="minorHAnsi" w:cstheme="minorHAnsi"/>
          <w:lang w:val="el-GR"/>
        </w:rPr>
      </w:pP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w w:val="121"/>
          <w:position w:val="-1"/>
          <w:lang w:val="el-GR"/>
        </w:rPr>
        <w:t>∆</w:t>
      </w:r>
      <w:proofErr w:type="spellStart"/>
      <w:r w:rsidRPr="00DC74E2">
        <w:rPr>
          <w:rFonts w:asciiTheme="minorHAnsi" w:eastAsia="Century Gothic" w:hAnsiTheme="minorHAnsi" w:cstheme="minorHAnsi"/>
          <w:spacing w:val="-1"/>
          <w:position w:val="-1"/>
          <w:lang w:val="el-GR"/>
        </w:rPr>
        <w:t>ι</w:t>
      </w:r>
      <w:r w:rsidRPr="00DC74E2">
        <w:rPr>
          <w:rFonts w:asciiTheme="minorHAnsi" w:eastAsia="Century Gothic" w:hAnsiTheme="minorHAnsi" w:cstheme="minorHAnsi"/>
          <w:position w:val="-1"/>
          <w:lang w:val="el-GR"/>
        </w:rPr>
        <w:t>ε</w:t>
      </w:r>
      <w:r w:rsidRPr="00DC74E2">
        <w:rPr>
          <w:rFonts w:asciiTheme="minorHAnsi" w:eastAsia="Century Gothic" w:hAnsiTheme="minorHAnsi" w:cstheme="minorHAnsi"/>
          <w:spacing w:val="1"/>
          <w:position w:val="-1"/>
          <w:lang w:val="el-GR"/>
        </w:rPr>
        <w:t>ύ</w:t>
      </w:r>
      <w:r w:rsidRPr="00DC74E2">
        <w:rPr>
          <w:rFonts w:asciiTheme="minorHAnsi" w:eastAsia="Century Gothic" w:hAnsiTheme="minorHAnsi" w:cstheme="minorHAnsi"/>
          <w:position w:val="-1"/>
          <w:lang w:val="el-GR"/>
        </w:rPr>
        <w:t>θ</w:t>
      </w:r>
      <w:r w:rsidRPr="00DC74E2">
        <w:rPr>
          <w:rFonts w:asciiTheme="minorHAnsi" w:eastAsia="Century Gothic" w:hAnsiTheme="minorHAnsi" w:cstheme="minorHAnsi"/>
          <w:spacing w:val="-2"/>
          <w:position w:val="-1"/>
          <w:lang w:val="el-GR"/>
        </w:rPr>
        <w:t>υ</w:t>
      </w:r>
      <w:r w:rsidRPr="00DC74E2">
        <w:rPr>
          <w:rFonts w:asciiTheme="minorHAnsi" w:eastAsia="Century Gothic" w:hAnsiTheme="minorHAnsi" w:cstheme="minorHAnsi"/>
          <w:position w:val="-1"/>
          <w:lang w:val="el-GR"/>
        </w:rPr>
        <w:t>νσ</w:t>
      </w:r>
      <w:r w:rsidRPr="00DC74E2">
        <w:rPr>
          <w:rFonts w:asciiTheme="minorHAnsi" w:eastAsia="Century Gothic" w:hAnsiTheme="minorHAnsi" w:cstheme="minorHAnsi"/>
          <w:spacing w:val="-3"/>
          <w:position w:val="-1"/>
          <w:lang w:val="el-GR"/>
        </w:rPr>
        <w:t>η</w:t>
      </w:r>
      <w:proofErr w:type="spellEnd"/>
      <w:r w:rsidR="00DC74E2">
        <w:rPr>
          <w:rFonts w:asciiTheme="minorHAnsi" w:eastAsia="Century Gothic" w:hAnsiTheme="minorHAnsi" w:cstheme="minorHAnsi"/>
          <w:spacing w:val="-3"/>
          <w:position w:val="-1"/>
          <w:lang w:val="el-GR"/>
        </w:rPr>
        <w:t xml:space="preserve"> </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p>
    <w:p w:rsidR="00DF4F9D" w:rsidRPr="00DC74E2" w:rsidRDefault="00DF4F9D" w:rsidP="00DF4F9D">
      <w:pPr>
        <w:spacing w:before="1" w:after="0"/>
        <w:ind w:left="397" w:right="-20"/>
        <w:rPr>
          <w:rFonts w:asciiTheme="minorHAnsi" w:eastAsia="Century Gothic" w:hAnsiTheme="minorHAnsi" w:cstheme="minorHAnsi"/>
          <w:lang w:val="el-GR"/>
        </w:rPr>
      </w:pPr>
      <w:r w:rsidRPr="00DC74E2">
        <w:rPr>
          <w:rFonts w:asciiTheme="minorHAnsi" w:eastAsia="Century Gothic" w:hAnsiTheme="minorHAnsi" w:cstheme="minorHAnsi"/>
          <w:spacing w:val="1"/>
          <w:lang w:val="el-GR"/>
        </w:rPr>
        <w:t>-</w:t>
      </w:r>
      <w:proofErr w:type="spellStart"/>
      <w:r w:rsidRPr="00DC74E2">
        <w:rPr>
          <w:rFonts w:asciiTheme="minorHAnsi" w:eastAsia="Century Gothic" w:hAnsiTheme="minorHAnsi" w:cstheme="minorHAnsi"/>
          <w:lang w:val="el-GR"/>
        </w:rPr>
        <w:t>Τη</w:t>
      </w:r>
      <w:r w:rsidRPr="00DC74E2">
        <w:rPr>
          <w:rFonts w:asciiTheme="minorHAnsi" w:eastAsia="Century Gothic" w:hAnsiTheme="minorHAnsi" w:cstheme="minorHAnsi"/>
          <w:spacing w:val="-3"/>
          <w:lang w:val="el-GR"/>
        </w:rPr>
        <w:t>λ</w:t>
      </w:r>
      <w:proofErr w:type="spellEnd"/>
      <w:r w:rsidR="00DC74E2">
        <w:rPr>
          <w:rFonts w:asciiTheme="minorHAnsi" w:eastAsia="Century Gothic" w:hAnsiTheme="minorHAnsi" w:cstheme="minorHAnsi"/>
          <w:spacing w:val="-3"/>
          <w:lang w:val="el-GR"/>
        </w:rPr>
        <w:t xml:space="preserve">. </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2"/>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1"/>
          <w:lang w:val="el-GR"/>
        </w:rPr>
        <w:t>..</w:t>
      </w:r>
      <w:r w:rsidRPr="00DC74E2">
        <w:rPr>
          <w:rFonts w:asciiTheme="minorHAnsi" w:eastAsia="Century Gothic" w:hAnsiTheme="minorHAnsi" w:cstheme="minorHAnsi"/>
          <w:lang w:val="el-GR"/>
        </w:rPr>
        <w:t>.</w:t>
      </w:r>
    </w:p>
    <w:p w:rsidR="00DF4F9D" w:rsidRPr="00DC74E2" w:rsidRDefault="00DF4F9D" w:rsidP="00DF4F9D">
      <w:pPr>
        <w:spacing w:after="0" w:line="269" w:lineRule="exact"/>
        <w:ind w:left="397" w:right="-20"/>
        <w:rPr>
          <w:rFonts w:asciiTheme="minorHAnsi" w:eastAsia="Century Gothic" w:hAnsiTheme="minorHAnsi" w:cstheme="minorHAnsi"/>
          <w:lang w:val="el-GR"/>
        </w:rPr>
      </w:pP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spacing w:val="1"/>
          <w:position w:val="-1"/>
        </w:rPr>
        <w:t>F</w:t>
      </w:r>
      <w:r w:rsidRPr="00DC74E2">
        <w:rPr>
          <w:rFonts w:asciiTheme="minorHAnsi" w:eastAsia="Century Gothic" w:hAnsiTheme="minorHAnsi" w:cstheme="minorHAnsi"/>
          <w:spacing w:val="-5"/>
          <w:position w:val="-1"/>
        </w:rPr>
        <w:t>A</w:t>
      </w:r>
      <w:r w:rsidRPr="00DC74E2">
        <w:rPr>
          <w:rFonts w:asciiTheme="minorHAnsi" w:eastAsia="Century Gothic" w:hAnsiTheme="minorHAnsi" w:cstheme="minorHAnsi"/>
          <w:position w:val="-1"/>
        </w:rPr>
        <w:t>X</w:t>
      </w:r>
      <w:r w:rsidR="00DC74E2">
        <w:rPr>
          <w:rFonts w:asciiTheme="minorHAnsi" w:eastAsia="Century Gothic" w:hAnsiTheme="minorHAnsi" w:cstheme="minorHAnsi"/>
          <w:position w:val="-1"/>
          <w:lang w:val="el-GR"/>
        </w:rPr>
        <w:t xml:space="preserve"> </w:t>
      </w: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spacing w:val="3"/>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position w:val="-1"/>
          <w:lang w:val="el-GR"/>
        </w:rPr>
        <w:t>.</w:t>
      </w:r>
    </w:p>
    <w:p w:rsidR="00DF4F9D" w:rsidRPr="00DC74E2" w:rsidRDefault="00DF4F9D" w:rsidP="00DF4F9D">
      <w:pPr>
        <w:spacing w:after="0" w:line="260" w:lineRule="exact"/>
        <w:ind w:left="397" w:right="-20"/>
        <w:rPr>
          <w:rFonts w:asciiTheme="minorHAnsi" w:eastAsia="Century Gothic" w:hAnsiTheme="minorHAnsi" w:cstheme="minorHAnsi"/>
          <w:lang w:val="el-GR"/>
        </w:rPr>
      </w:pP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spacing w:val="-1"/>
          <w:position w:val="-1"/>
        </w:rPr>
        <w:t>Em</w:t>
      </w:r>
      <w:r w:rsidRPr="00DC74E2">
        <w:rPr>
          <w:rFonts w:asciiTheme="minorHAnsi" w:eastAsia="Century Gothic" w:hAnsiTheme="minorHAnsi" w:cstheme="minorHAnsi"/>
          <w:position w:val="-1"/>
        </w:rPr>
        <w:t>a</w:t>
      </w:r>
      <w:r w:rsidRPr="00DC74E2">
        <w:rPr>
          <w:rFonts w:asciiTheme="minorHAnsi" w:eastAsia="Century Gothic" w:hAnsiTheme="minorHAnsi" w:cstheme="minorHAnsi"/>
          <w:spacing w:val="-1"/>
          <w:position w:val="-1"/>
        </w:rPr>
        <w:t>i</w:t>
      </w:r>
      <w:r w:rsidRPr="00DC74E2">
        <w:rPr>
          <w:rFonts w:asciiTheme="minorHAnsi" w:eastAsia="Century Gothic" w:hAnsiTheme="minorHAnsi" w:cstheme="minorHAnsi"/>
          <w:spacing w:val="1"/>
          <w:position w:val="-1"/>
        </w:rPr>
        <w:t>l</w:t>
      </w:r>
      <w:r w:rsidR="00DC74E2">
        <w:rPr>
          <w:rFonts w:asciiTheme="minorHAnsi" w:eastAsia="Century Gothic" w:hAnsiTheme="minorHAnsi" w:cstheme="minorHAnsi"/>
          <w:spacing w:val="1"/>
          <w:position w:val="-1"/>
          <w:lang w:val="el-GR"/>
        </w:rPr>
        <w:t xml:space="preserve"> </w:t>
      </w: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spacing w:val="-3"/>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spacing w:val="-1"/>
          <w:position w:val="-1"/>
          <w:lang w:val="el-GR"/>
        </w:rPr>
        <w:t>.</w:t>
      </w:r>
      <w:r w:rsidRPr="00DC74E2">
        <w:rPr>
          <w:rFonts w:asciiTheme="minorHAnsi" w:eastAsia="Century Gothic" w:hAnsiTheme="minorHAnsi" w:cstheme="minorHAnsi"/>
          <w:position w:val="-1"/>
          <w:lang w:val="el-GR"/>
        </w:rPr>
        <w:t>.</w:t>
      </w:r>
    </w:p>
    <w:p w:rsidR="00DF4F9D" w:rsidRPr="00DC74E2" w:rsidRDefault="00DF4F9D" w:rsidP="00DF4F9D">
      <w:pPr>
        <w:spacing w:before="20" w:after="0"/>
        <w:ind w:left="1517" w:right="-20"/>
        <w:rPr>
          <w:rFonts w:asciiTheme="minorHAnsi" w:eastAsia="Century Gothic" w:hAnsiTheme="minorHAnsi" w:cstheme="minorHAnsi"/>
          <w:lang w:val="el-GR"/>
        </w:rPr>
      </w:pPr>
      <w:r w:rsidRPr="00DC74E2">
        <w:rPr>
          <w:rFonts w:asciiTheme="minorHAnsi" w:hAnsiTheme="minorHAnsi" w:cstheme="minorHAnsi"/>
          <w:lang w:val="el-GR"/>
        </w:rPr>
        <w:br w:type="column"/>
      </w:r>
      <w:proofErr w:type="spellStart"/>
      <w:r w:rsidRPr="00DC74E2">
        <w:rPr>
          <w:rFonts w:asciiTheme="minorHAnsi" w:eastAsia="Century Gothic" w:hAnsiTheme="minorHAnsi" w:cstheme="minorHAnsi"/>
          <w:lang w:val="el-GR"/>
        </w:rPr>
        <w:t>Η</w:t>
      </w:r>
      <w:r w:rsidRPr="00DC74E2">
        <w:rPr>
          <w:rFonts w:asciiTheme="minorHAnsi" w:eastAsia="Century Gothic" w:hAnsiTheme="minorHAnsi" w:cstheme="minorHAnsi"/>
          <w:w w:val="106"/>
          <w:lang w:val="el-GR"/>
        </w:rPr>
        <w:t>µ</w:t>
      </w:r>
      <w:r w:rsidRPr="00DC74E2">
        <w:rPr>
          <w:rFonts w:asciiTheme="minorHAnsi" w:eastAsia="Century Gothic" w:hAnsiTheme="minorHAnsi" w:cstheme="minorHAnsi"/>
          <w:lang w:val="el-GR"/>
        </w:rPr>
        <w:t>ε</w:t>
      </w:r>
      <w:r w:rsidRPr="00DC74E2">
        <w:rPr>
          <w:rFonts w:asciiTheme="minorHAnsi" w:eastAsia="Century Gothic" w:hAnsiTheme="minorHAnsi" w:cstheme="minorHAnsi"/>
          <w:spacing w:val="1"/>
          <w:lang w:val="el-GR"/>
        </w:rPr>
        <w:t>ρ</w:t>
      </w:r>
      <w:r w:rsidRPr="00DC74E2">
        <w:rPr>
          <w:rFonts w:asciiTheme="minorHAnsi" w:eastAsia="Century Gothic" w:hAnsiTheme="minorHAnsi" w:cstheme="minorHAnsi"/>
          <w:lang w:val="el-GR"/>
        </w:rPr>
        <w:t>ο</w:t>
      </w:r>
      <w:r w:rsidRPr="00DC74E2">
        <w:rPr>
          <w:rFonts w:asciiTheme="minorHAnsi" w:eastAsia="Century Gothic" w:hAnsiTheme="minorHAnsi" w:cstheme="minorHAnsi"/>
          <w:w w:val="106"/>
          <w:lang w:val="el-GR"/>
        </w:rPr>
        <w:t>µ</w:t>
      </w:r>
      <w:r w:rsidRPr="00DC74E2">
        <w:rPr>
          <w:rFonts w:asciiTheme="minorHAnsi" w:eastAsia="Century Gothic" w:hAnsiTheme="minorHAnsi" w:cstheme="minorHAnsi"/>
          <w:spacing w:val="-3"/>
          <w:lang w:val="el-GR"/>
        </w:rPr>
        <w:t>η</w:t>
      </w:r>
      <w:r w:rsidRPr="00DC74E2">
        <w:rPr>
          <w:rFonts w:asciiTheme="minorHAnsi" w:eastAsia="Century Gothic" w:hAnsiTheme="minorHAnsi" w:cstheme="minorHAnsi"/>
          <w:lang w:val="el-GR"/>
        </w:rPr>
        <w:t>ν</w:t>
      </w:r>
      <w:r w:rsidRPr="00DC74E2">
        <w:rPr>
          <w:rFonts w:asciiTheme="minorHAnsi" w:eastAsia="Century Gothic" w:hAnsiTheme="minorHAnsi" w:cstheme="minorHAnsi"/>
          <w:spacing w:val="-1"/>
          <w:lang w:val="el-GR"/>
        </w:rPr>
        <w:t>ί</w:t>
      </w:r>
      <w:r w:rsidRPr="00DC74E2">
        <w:rPr>
          <w:rFonts w:asciiTheme="minorHAnsi" w:eastAsia="Century Gothic" w:hAnsiTheme="minorHAnsi" w:cstheme="minorHAnsi"/>
          <w:lang w:val="el-GR"/>
        </w:rPr>
        <w:t>α</w:t>
      </w:r>
      <w:proofErr w:type="spellEnd"/>
      <w:r w:rsidRPr="00DC74E2">
        <w:rPr>
          <w:rFonts w:asciiTheme="minorHAnsi" w:eastAsia="Century Gothic" w:hAnsiTheme="minorHAnsi" w:cstheme="minorHAnsi"/>
          <w:spacing w:val="-1"/>
          <w:lang w:val="el-GR"/>
        </w:rPr>
        <w:t>..</w:t>
      </w:r>
      <w:r w:rsidRPr="00DC74E2">
        <w:rPr>
          <w:rFonts w:asciiTheme="minorHAnsi" w:eastAsia="Century Gothic" w:hAnsiTheme="minorHAnsi" w:cstheme="minorHAnsi"/>
          <w:spacing w:val="3"/>
          <w:lang w:val="el-GR"/>
        </w:rPr>
        <w:t>…</w:t>
      </w:r>
      <w:r w:rsidRPr="00DC74E2">
        <w:rPr>
          <w:rFonts w:asciiTheme="minorHAnsi" w:eastAsia="Century Gothic" w:hAnsiTheme="minorHAnsi" w:cstheme="minorHAnsi"/>
          <w:spacing w:val="-1"/>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3"/>
          <w:lang w:val="el-GR"/>
        </w:rPr>
        <w:t>.</w:t>
      </w:r>
      <w:r w:rsidRPr="00DC74E2">
        <w:rPr>
          <w:rFonts w:asciiTheme="minorHAnsi" w:eastAsia="Century Gothic" w:hAnsiTheme="minorHAnsi" w:cstheme="minorHAnsi"/>
          <w:spacing w:val="3"/>
          <w:lang w:val="el-GR"/>
        </w:rPr>
        <w:t>…</w:t>
      </w:r>
      <w:r w:rsidRPr="00DC74E2">
        <w:rPr>
          <w:rFonts w:asciiTheme="minorHAnsi" w:eastAsia="Century Gothic" w:hAnsiTheme="minorHAnsi" w:cstheme="minorHAnsi"/>
          <w:spacing w:val="-1"/>
          <w:lang w:val="el-GR"/>
        </w:rPr>
        <w:t>..</w:t>
      </w:r>
      <w:r w:rsidRPr="00DC74E2">
        <w:rPr>
          <w:rFonts w:asciiTheme="minorHAnsi" w:eastAsia="Century Gothic" w:hAnsiTheme="minorHAnsi" w:cstheme="minorHAnsi"/>
          <w:lang w:val="el-GR"/>
        </w:rPr>
        <w:t>/…</w:t>
      </w:r>
      <w:r w:rsidRPr="00DC74E2">
        <w:rPr>
          <w:rFonts w:asciiTheme="minorHAnsi" w:eastAsia="Century Gothic" w:hAnsiTheme="minorHAnsi" w:cstheme="minorHAnsi"/>
          <w:spacing w:val="3"/>
          <w:lang w:val="el-GR"/>
        </w:rPr>
        <w:t>…</w:t>
      </w:r>
      <w:r w:rsidRPr="00DC74E2">
        <w:rPr>
          <w:rFonts w:asciiTheme="minorHAnsi" w:eastAsia="Century Gothic" w:hAnsiTheme="minorHAnsi" w:cstheme="minorHAnsi"/>
          <w:lang w:val="el-GR"/>
        </w:rPr>
        <w:t>.</w:t>
      </w:r>
    </w:p>
    <w:p w:rsidR="00DF4F9D" w:rsidRPr="00DC74E2" w:rsidRDefault="00DF4F9D" w:rsidP="00DF4F9D">
      <w:pPr>
        <w:spacing w:before="17" w:after="0" w:line="260" w:lineRule="exact"/>
        <w:rPr>
          <w:rFonts w:asciiTheme="minorHAnsi" w:hAnsiTheme="minorHAnsi" w:cstheme="minorHAnsi"/>
          <w:sz w:val="26"/>
          <w:szCs w:val="26"/>
          <w:lang w:val="el-GR"/>
        </w:rPr>
      </w:pPr>
    </w:p>
    <w:p w:rsidR="00DF4F9D" w:rsidRPr="00DC74E2" w:rsidRDefault="00DF4F9D" w:rsidP="000316A6">
      <w:pPr>
        <w:spacing w:after="0" w:line="268" w:lineRule="exact"/>
        <w:ind w:left="1418" w:right="132" w:hanging="1529"/>
        <w:jc w:val="left"/>
        <w:rPr>
          <w:rFonts w:asciiTheme="minorHAnsi" w:eastAsia="Century Gothic" w:hAnsiTheme="minorHAnsi" w:cstheme="minorHAnsi"/>
          <w:lang w:val="el-GR"/>
        </w:rPr>
      </w:pPr>
      <w:r w:rsidRPr="00DC74E2">
        <w:rPr>
          <w:rFonts w:asciiTheme="minorHAnsi" w:eastAsia="Century Gothic" w:hAnsiTheme="minorHAnsi" w:cstheme="minorHAnsi"/>
          <w:lang w:val="el-GR"/>
        </w:rPr>
        <w:t>Π</w:t>
      </w:r>
      <w:r w:rsidRPr="00DC74E2">
        <w:rPr>
          <w:rFonts w:asciiTheme="minorHAnsi" w:eastAsia="Century Gothic" w:hAnsiTheme="minorHAnsi" w:cstheme="minorHAnsi"/>
          <w:spacing w:val="1"/>
          <w:lang w:val="el-GR"/>
        </w:rPr>
        <w:t>ρ</w:t>
      </w:r>
      <w:r w:rsidRPr="00DC74E2">
        <w:rPr>
          <w:rFonts w:asciiTheme="minorHAnsi" w:eastAsia="Century Gothic" w:hAnsiTheme="minorHAnsi" w:cstheme="minorHAnsi"/>
          <w:lang w:val="el-GR"/>
        </w:rPr>
        <w:t>ος</w:t>
      </w:r>
      <w:r w:rsidRPr="00DC74E2">
        <w:rPr>
          <w:rFonts w:asciiTheme="minorHAnsi" w:hAnsiTheme="minorHAnsi" w:cstheme="minorHAnsi"/>
          <w:spacing w:val="5"/>
          <w:lang w:val="el-GR"/>
        </w:rPr>
        <w:t xml:space="preserve"> </w:t>
      </w:r>
      <w:r w:rsidRPr="00DC74E2">
        <w:rPr>
          <w:rFonts w:asciiTheme="minorHAnsi" w:eastAsia="Century Gothic" w:hAnsiTheme="minorHAnsi" w:cstheme="minorHAnsi"/>
          <w:lang w:val="el-GR"/>
        </w:rPr>
        <w:t>:</w:t>
      </w:r>
      <w:r w:rsidRPr="00DC74E2">
        <w:rPr>
          <w:rFonts w:asciiTheme="minorHAnsi" w:hAnsiTheme="minorHAnsi" w:cstheme="minorHAnsi"/>
          <w:spacing w:val="4"/>
          <w:lang w:val="el-GR"/>
        </w:rPr>
        <w:t xml:space="preserve"> </w:t>
      </w:r>
      <w:r w:rsidRPr="00DC74E2">
        <w:rPr>
          <w:rFonts w:asciiTheme="minorHAnsi" w:eastAsia="Century Gothic" w:hAnsiTheme="minorHAnsi" w:cstheme="minorHAnsi"/>
          <w:lang w:val="el-GR"/>
        </w:rPr>
        <w:t xml:space="preserve"> ΟΡΓΑΝΙΣΜΟ ΚΕΝΤΡΙΚΩΝ </w:t>
      </w:r>
    </w:p>
    <w:p w:rsidR="00DF4F9D" w:rsidRPr="00DC74E2" w:rsidRDefault="00DF4F9D" w:rsidP="000316A6">
      <w:pPr>
        <w:spacing w:after="0" w:line="268" w:lineRule="exact"/>
        <w:ind w:left="1418" w:right="132" w:hanging="1529"/>
        <w:jc w:val="left"/>
        <w:rPr>
          <w:rFonts w:asciiTheme="minorHAnsi" w:eastAsia="Century Gothic" w:hAnsiTheme="minorHAnsi" w:cstheme="minorHAnsi"/>
          <w:lang w:val="el-GR"/>
        </w:rPr>
        <w:sectPr w:rsidR="00DF4F9D" w:rsidRPr="00DC74E2">
          <w:type w:val="continuous"/>
          <w:pgSz w:w="11900" w:h="16840"/>
          <w:pgMar w:top="1600" w:right="1300" w:bottom="280" w:left="400" w:header="720" w:footer="720" w:gutter="0"/>
          <w:cols w:num="2" w:space="720" w:equalWidth="0">
            <w:col w:w="5329" w:space="487"/>
            <w:col w:w="4384"/>
          </w:cols>
        </w:sectPr>
      </w:pPr>
      <w:r w:rsidRPr="00DC74E2">
        <w:rPr>
          <w:rFonts w:asciiTheme="minorHAnsi" w:eastAsia="Century Gothic" w:hAnsiTheme="minorHAnsi" w:cstheme="minorHAnsi"/>
          <w:lang w:val="el-GR"/>
        </w:rPr>
        <w:t xml:space="preserve">              ΑΓΟΡΩΝ ΚΑΙ ΑΛΙΕΙΑΣ Α.Ε. </w:t>
      </w:r>
    </w:p>
    <w:p w:rsidR="00DF4F9D" w:rsidRPr="003F3271" w:rsidRDefault="00DF4F9D" w:rsidP="00DF4F9D">
      <w:pPr>
        <w:spacing w:before="19" w:after="0" w:line="240" w:lineRule="exact"/>
        <w:rPr>
          <w:sz w:val="24"/>
          <w:lang w:val="el-GR"/>
        </w:rPr>
      </w:pPr>
    </w:p>
    <w:p w:rsidR="00DF4F9D" w:rsidRPr="00DC74E2" w:rsidRDefault="00DF4F9D" w:rsidP="00DF4F9D">
      <w:pPr>
        <w:spacing w:before="20" w:after="0"/>
        <w:ind w:left="114" w:right="-20"/>
        <w:rPr>
          <w:rFonts w:asciiTheme="minorHAnsi" w:eastAsia="Century Gothic" w:hAnsiTheme="minorHAnsi" w:cstheme="minorHAnsi"/>
          <w:lang w:val="el-GR"/>
        </w:rPr>
      </w:pPr>
      <w:r w:rsidRPr="00DC74E2">
        <w:rPr>
          <w:rFonts w:asciiTheme="minorHAnsi" w:eastAsia="Century Gothic" w:hAnsiTheme="minorHAnsi" w:cstheme="minorHAnsi"/>
          <w:lang w:val="el-GR"/>
        </w:rPr>
        <w:t>Σας</w:t>
      </w:r>
      <w:r w:rsidRPr="00DC74E2">
        <w:rPr>
          <w:rFonts w:asciiTheme="minorHAnsi" w:hAnsiTheme="minorHAnsi" w:cstheme="minorHAnsi"/>
          <w:lang w:val="el-GR"/>
        </w:rPr>
        <w:tab/>
      </w:r>
      <w:proofErr w:type="spellStart"/>
      <w:r w:rsidRPr="00DC74E2">
        <w:rPr>
          <w:rFonts w:asciiTheme="minorHAnsi" w:eastAsia="Century Gothic" w:hAnsiTheme="minorHAnsi" w:cstheme="minorHAnsi"/>
          <w:spacing w:val="-2"/>
          <w:lang w:val="el-GR"/>
        </w:rPr>
        <w:t>υ</w:t>
      </w:r>
      <w:r w:rsidRPr="00DC74E2">
        <w:rPr>
          <w:rFonts w:asciiTheme="minorHAnsi" w:eastAsia="Century Gothic" w:hAnsiTheme="minorHAnsi" w:cstheme="minorHAnsi"/>
          <w:spacing w:val="1"/>
          <w:lang w:val="el-GR"/>
        </w:rPr>
        <w:t>π</w:t>
      </w:r>
      <w:r w:rsidRPr="00DC74E2">
        <w:rPr>
          <w:rFonts w:asciiTheme="minorHAnsi" w:eastAsia="Century Gothic" w:hAnsiTheme="minorHAnsi" w:cstheme="minorHAnsi"/>
          <w:lang w:val="el-GR"/>
        </w:rPr>
        <w:t>οβά</w:t>
      </w:r>
      <w:r w:rsidRPr="00DC74E2">
        <w:rPr>
          <w:rFonts w:asciiTheme="minorHAnsi" w:eastAsia="Century Gothic" w:hAnsiTheme="minorHAnsi" w:cstheme="minorHAnsi"/>
          <w:spacing w:val="-1"/>
          <w:lang w:val="el-GR"/>
        </w:rPr>
        <w:t>λ</w:t>
      </w:r>
      <w:r w:rsidRPr="00DC74E2">
        <w:rPr>
          <w:rFonts w:asciiTheme="minorHAnsi" w:eastAsia="Century Gothic" w:hAnsiTheme="minorHAnsi" w:cstheme="minorHAnsi"/>
          <w:spacing w:val="-3"/>
          <w:lang w:val="el-GR"/>
        </w:rPr>
        <w:t>ο</w:t>
      </w:r>
      <w:r w:rsidRPr="00DC74E2">
        <w:rPr>
          <w:rFonts w:asciiTheme="minorHAnsi" w:eastAsia="Century Gothic" w:hAnsiTheme="minorHAnsi" w:cstheme="minorHAnsi"/>
          <w:spacing w:val="1"/>
          <w:lang w:val="el-GR"/>
        </w:rPr>
        <w:t>υ</w:t>
      </w:r>
      <w:r w:rsidRPr="00DC74E2">
        <w:rPr>
          <w:rFonts w:asciiTheme="minorHAnsi" w:eastAsia="Century Gothic" w:hAnsiTheme="minorHAnsi" w:cstheme="minorHAnsi"/>
          <w:lang w:val="el-GR"/>
        </w:rPr>
        <w:t>µε</w:t>
      </w:r>
      <w:proofErr w:type="spellEnd"/>
      <w:r w:rsidRPr="00DC74E2">
        <w:rPr>
          <w:rFonts w:asciiTheme="minorHAnsi" w:eastAsia="Century Gothic" w:hAnsiTheme="minorHAnsi" w:cstheme="minorHAnsi"/>
          <w:spacing w:val="-53"/>
          <w:lang w:val="el-GR"/>
        </w:rPr>
        <w:t xml:space="preserve"> </w:t>
      </w:r>
      <w:r w:rsidRPr="00DC74E2">
        <w:rPr>
          <w:rFonts w:asciiTheme="minorHAnsi" w:hAnsiTheme="minorHAnsi" w:cstheme="minorHAnsi"/>
          <w:lang w:val="el-GR"/>
        </w:rPr>
        <w:tab/>
      </w:r>
      <w:r w:rsidRPr="00DC74E2">
        <w:rPr>
          <w:rFonts w:asciiTheme="minorHAnsi" w:eastAsia="Century Gothic" w:hAnsiTheme="minorHAnsi" w:cstheme="minorHAnsi"/>
          <w:lang w:val="el-GR"/>
        </w:rPr>
        <w:t>τ</w:t>
      </w:r>
      <w:r w:rsidRPr="00DC74E2">
        <w:rPr>
          <w:rFonts w:asciiTheme="minorHAnsi" w:eastAsia="Century Gothic" w:hAnsiTheme="minorHAnsi" w:cstheme="minorHAnsi"/>
          <w:spacing w:val="-3"/>
          <w:lang w:val="el-GR"/>
        </w:rPr>
        <w:t>η</w:t>
      </w:r>
      <w:r w:rsidRPr="00DC74E2">
        <w:rPr>
          <w:rFonts w:asciiTheme="minorHAnsi" w:eastAsia="Century Gothic" w:hAnsiTheme="minorHAnsi" w:cstheme="minorHAnsi"/>
          <w:lang w:val="el-GR"/>
        </w:rPr>
        <w:t>ν</w:t>
      </w:r>
      <w:r w:rsidRPr="00DC74E2">
        <w:rPr>
          <w:rFonts w:asciiTheme="minorHAnsi" w:hAnsiTheme="minorHAnsi" w:cstheme="minorHAnsi"/>
          <w:lang w:val="el-GR"/>
        </w:rPr>
        <w:tab/>
      </w:r>
      <w:proofErr w:type="spellStart"/>
      <w:r w:rsidRPr="00DC74E2">
        <w:rPr>
          <w:rFonts w:asciiTheme="minorHAnsi" w:eastAsia="Century Gothic" w:hAnsiTheme="minorHAnsi" w:cstheme="minorHAnsi"/>
          <w:lang w:val="el-GR"/>
        </w:rPr>
        <w:t>ο</w:t>
      </w:r>
      <w:r w:rsidRPr="00DC74E2">
        <w:rPr>
          <w:rFonts w:asciiTheme="minorHAnsi" w:eastAsia="Century Gothic" w:hAnsiTheme="minorHAnsi" w:cstheme="minorHAnsi"/>
          <w:spacing w:val="1"/>
          <w:lang w:val="el-GR"/>
        </w:rPr>
        <w:t>ι</w:t>
      </w:r>
      <w:r w:rsidRPr="00DC74E2">
        <w:rPr>
          <w:rFonts w:asciiTheme="minorHAnsi" w:eastAsia="Century Gothic" w:hAnsiTheme="minorHAnsi" w:cstheme="minorHAnsi"/>
          <w:lang w:val="el-GR"/>
        </w:rPr>
        <w:t>κ</w:t>
      </w:r>
      <w:r w:rsidRPr="00DC74E2">
        <w:rPr>
          <w:rFonts w:asciiTheme="minorHAnsi" w:eastAsia="Century Gothic" w:hAnsiTheme="minorHAnsi" w:cstheme="minorHAnsi"/>
          <w:spacing w:val="-3"/>
          <w:lang w:val="el-GR"/>
        </w:rPr>
        <w:t>ο</w:t>
      </w:r>
      <w:r w:rsidRPr="00DC74E2">
        <w:rPr>
          <w:rFonts w:asciiTheme="minorHAnsi" w:eastAsia="Century Gothic" w:hAnsiTheme="minorHAnsi" w:cstheme="minorHAnsi"/>
          <w:spacing w:val="3"/>
          <w:lang w:val="el-GR"/>
        </w:rPr>
        <w:t>ν</w:t>
      </w:r>
      <w:r w:rsidRPr="00DC74E2">
        <w:rPr>
          <w:rFonts w:asciiTheme="minorHAnsi" w:eastAsia="Century Gothic" w:hAnsiTheme="minorHAnsi" w:cstheme="minorHAnsi"/>
          <w:lang w:val="el-GR"/>
        </w:rPr>
        <w:t>ο</w:t>
      </w:r>
      <w:r w:rsidRPr="00DC74E2">
        <w:rPr>
          <w:rFonts w:asciiTheme="minorHAnsi" w:eastAsia="Century Gothic" w:hAnsiTheme="minorHAnsi" w:cstheme="minorHAnsi"/>
          <w:spacing w:val="-3"/>
          <w:lang w:val="el-GR"/>
        </w:rPr>
        <w:t>µ</w:t>
      </w:r>
      <w:r w:rsidRPr="00DC74E2">
        <w:rPr>
          <w:rFonts w:asciiTheme="minorHAnsi" w:eastAsia="Century Gothic" w:hAnsiTheme="minorHAnsi" w:cstheme="minorHAnsi"/>
          <w:spacing w:val="1"/>
          <w:lang w:val="el-GR"/>
        </w:rPr>
        <w:t>ι</w:t>
      </w:r>
      <w:r w:rsidRPr="00DC74E2">
        <w:rPr>
          <w:rFonts w:asciiTheme="minorHAnsi" w:eastAsia="Century Gothic" w:hAnsiTheme="minorHAnsi" w:cstheme="minorHAnsi"/>
          <w:lang w:val="el-GR"/>
        </w:rPr>
        <w:t>κή</w:t>
      </w:r>
      <w:proofErr w:type="spellEnd"/>
      <w:r w:rsidRPr="00DC74E2">
        <w:rPr>
          <w:rFonts w:asciiTheme="minorHAnsi" w:eastAsia="Century Gothic" w:hAnsiTheme="minorHAnsi" w:cstheme="minorHAnsi"/>
          <w:spacing w:val="-53"/>
          <w:lang w:val="el-GR"/>
        </w:rPr>
        <w:t xml:space="preserve"> </w:t>
      </w:r>
      <w:r w:rsidRPr="00DC74E2">
        <w:rPr>
          <w:rFonts w:asciiTheme="minorHAnsi" w:hAnsiTheme="minorHAnsi" w:cstheme="minorHAnsi"/>
          <w:lang w:val="el-GR"/>
        </w:rPr>
        <w:tab/>
      </w:r>
      <w:r w:rsidRPr="00DC74E2">
        <w:rPr>
          <w:rFonts w:asciiTheme="minorHAnsi" w:eastAsia="Century Gothic" w:hAnsiTheme="minorHAnsi" w:cstheme="minorHAnsi"/>
          <w:lang w:val="el-GR"/>
        </w:rPr>
        <w:t>µας</w:t>
      </w:r>
      <w:r w:rsidRPr="00DC74E2">
        <w:rPr>
          <w:rFonts w:asciiTheme="minorHAnsi" w:eastAsia="Century Gothic" w:hAnsiTheme="minorHAnsi" w:cstheme="minorHAnsi"/>
          <w:spacing w:val="-53"/>
          <w:lang w:val="el-GR"/>
        </w:rPr>
        <w:t xml:space="preserve"> </w:t>
      </w:r>
      <w:r w:rsidRPr="00DC74E2">
        <w:rPr>
          <w:rFonts w:asciiTheme="minorHAnsi" w:hAnsiTheme="minorHAnsi" w:cstheme="minorHAnsi"/>
          <w:lang w:val="el-GR"/>
        </w:rPr>
        <w:tab/>
      </w:r>
      <w:r w:rsidRPr="00DC74E2">
        <w:rPr>
          <w:rFonts w:asciiTheme="minorHAnsi" w:eastAsia="Century Gothic" w:hAnsiTheme="minorHAnsi" w:cstheme="minorHAnsi"/>
          <w:spacing w:val="1"/>
          <w:lang w:val="el-GR"/>
        </w:rPr>
        <w:t>πρ</w:t>
      </w:r>
      <w:r w:rsidRPr="00DC74E2">
        <w:rPr>
          <w:rFonts w:asciiTheme="minorHAnsi" w:eastAsia="Century Gothic" w:hAnsiTheme="minorHAnsi" w:cstheme="minorHAnsi"/>
          <w:lang w:val="el-GR"/>
        </w:rPr>
        <w:t>οσ</w:t>
      </w:r>
      <w:r w:rsidRPr="00DC74E2">
        <w:rPr>
          <w:rFonts w:asciiTheme="minorHAnsi" w:eastAsia="Century Gothic" w:hAnsiTheme="minorHAnsi" w:cstheme="minorHAnsi"/>
          <w:spacing w:val="-1"/>
          <w:lang w:val="el-GR"/>
        </w:rPr>
        <w:t>φ</w:t>
      </w:r>
      <w:r w:rsidRPr="00DC74E2">
        <w:rPr>
          <w:rFonts w:asciiTheme="minorHAnsi" w:eastAsia="Century Gothic" w:hAnsiTheme="minorHAnsi" w:cstheme="minorHAnsi"/>
          <w:spacing w:val="-3"/>
          <w:lang w:val="el-GR"/>
        </w:rPr>
        <w:t>ο</w:t>
      </w:r>
      <w:r w:rsidRPr="00DC74E2">
        <w:rPr>
          <w:rFonts w:asciiTheme="minorHAnsi" w:eastAsia="Century Gothic" w:hAnsiTheme="minorHAnsi" w:cstheme="minorHAnsi"/>
          <w:spacing w:val="1"/>
          <w:lang w:val="el-GR"/>
        </w:rPr>
        <w:t>ρ</w:t>
      </w:r>
      <w:r w:rsidRPr="00DC74E2">
        <w:rPr>
          <w:rFonts w:asciiTheme="minorHAnsi" w:eastAsia="Century Gothic" w:hAnsiTheme="minorHAnsi" w:cstheme="minorHAnsi"/>
          <w:lang w:val="el-GR"/>
        </w:rPr>
        <w:t>ά</w:t>
      </w:r>
      <w:r w:rsidRPr="00DC74E2">
        <w:rPr>
          <w:rFonts w:asciiTheme="minorHAnsi" w:hAnsiTheme="minorHAnsi" w:cstheme="minorHAnsi"/>
          <w:lang w:val="el-GR"/>
        </w:rPr>
        <w:tab/>
      </w:r>
      <w:r w:rsidRPr="00DC74E2">
        <w:rPr>
          <w:rFonts w:asciiTheme="minorHAnsi" w:eastAsia="Century Gothic" w:hAnsiTheme="minorHAnsi" w:cstheme="minorHAnsi"/>
          <w:lang w:val="el-GR"/>
        </w:rPr>
        <w:t>γ</w:t>
      </w:r>
      <w:r w:rsidRPr="00DC74E2">
        <w:rPr>
          <w:rFonts w:asciiTheme="minorHAnsi" w:eastAsia="Century Gothic" w:hAnsiTheme="minorHAnsi" w:cstheme="minorHAnsi"/>
          <w:spacing w:val="-1"/>
          <w:lang w:val="el-GR"/>
        </w:rPr>
        <w:t>ι</w:t>
      </w:r>
      <w:r w:rsidRPr="00DC74E2">
        <w:rPr>
          <w:rFonts w:asciiTheme="minorHAnsi" w:eastAsia="Century Gothic" w:hAnsiTheme="minorHAnsi" w:cstheme="minorHAnsi"/>
          <w:lang w:val="el-GR"/>
        </w:rPr>
        <w:t>α</w:t>
      </w:r>
      <w:r w:rsidRPr="00DC74E2">
        <w:rPr>
          <w:rFonts w:asciiTheme="minorHAnsi" w:hAnsiTheme="minorHAnsi" w:cstheme="minorHAnsi"/>
          <w:lang w:val="el-GR"/>
        </w:rPr>
        <w:tab/>
      </w:r>
      <w:r w:rsidRPr="00DC74E2">
        <w:rPr>
          <w:rFonts w:asciiTheme="minorHAnsi" w:eastAsia="Century Gothic" w:hAnsiTheme="minorHAnsi" w:cstheme="minorHAnsi"/>
          <w:lang w:val="el-GR"/>
        </w:rPr>
        <w:t>τη</w:t>
      </w:r>
      <w:r w:rsidRPr="00DC74E2">
        <w:rPr>
          <w:rFonts w:asciiTheme="minorHAnsi" w:hAnsiTheme="minorHAnsi" w:cstheme="minorHAnsi"/>
          <w:lang w:val="el-GR"/>
        </w:rPr>
        <w:tab/>
      </w:r>
      <w:r w:rsidRPr="00DC74E2">
        <w:rPr>
          <w:rFonts w:asciiTheme="minorHAnsi" w:eastAsia="Century Gothic" w:hAnsiTheme="minorHAnsi" w:cstheme="minorHAnsi"/>
          <w:spacing w:val="1"/>
          <w:lang w:val="el-GR"/>
        </w:rPr>
        <w:t>δ</w:t>
      </w:r>
      <w:r w:rsidRPr="00DC74E2">
        <w:rPr>
          <w:rFonts w:asciiTheme="minorHAnsi" w:eastAsia="Century Gothic" w:hAnsiTheme="minorHAnsi" w:cstheme="minorHAnsi"/>
          <w:spacing w:val="-1"/>
          <w:lang w:val="el-GR"/>
        </w:rPr>
        <w:t>ι</w:t>
      </w:r>
      <w:r w:rsidRPr="00DC74E2">
        <w:rPr>
          <w:rFonts w:asciiTheme="minorHAnsi" w:eastAsia="Century Gothic" w:hAnsiTheme="minorHAnsi" w:cstheme="minorHAnsi"/>
          <w:lang w:val="el-GR"/>
        </w:rPr>
        <w:t>ακή</w:t>
      </w:r>
      <w:r w:rsidRPr="00DC74E2">
        <w:rPr>
          <w:rFonts w:asciiTheme="minorHAnsi" w:eastAsia="Century Gothic" w:hAnsiTheme="minorHAnsi" w:cstheme="minorHAnsi"/>
          <w:spacing w:val="-1"/>
          <w:lang w:val="el-GR"/>
        </w:rPr>
        <w:t>ρ</w:t>
      </w:r>
      <w:r w:rsidRPr="00DC74E2">
        <w:rPr>
          <w:rFonts w:asciiTheme="minorHAnsi" w:eastAsia="Century Gothic" w:hAnsiTheme="minorHAnsi" w:cstheme="minorHAnsi"/>
          <w:spacing w:val="1"/>
          <w:lang w:val="el-GR"/>
        </w:rPr>
        <w:t>υξ</w:t>
      </w:r>
      <w:r w:rsidRPr="00DC74E2">
        <w:rPr>
          <w:rFonts w:asciiTheme="minorHAnsi" w:eastAsia="Century Gothic" w:hAnsiTheme="minorHAnsi" w:cstheme="minorHAnsi"/>
          <w:lang w:val="el-GR"/>
        </w:rPr>
        <w:t>η</w:t>
      </w:r>
      <w:r w:rsidRPr="00DC74E2">
        <w:rPr>
          <w:rFonts w:asciiTheme="minorHAnsi" w:hAnsiTheme="minorHAnsi" w:cstheme="minorHAnsi"/>
          <w:lang w:val="el-GR"/>
        </w:rPr>
        <w:tab/>
      </w:r>
      <w:r w:rsidRPr="00DC74E2">
        <w:rPr>
          <w:rFonts w:asciiTheme="minorHAnsi" w:eastAsia="Century Gothic" w:hAnsiTheme="minorHAnsi" w:cstheme="minorHAnsi"/>
          <w:lang w:val="el-GR"/>
        </w:rPr>
        <w:t>γ</w:t>
      </w:r>
      <w:r w:rsidRPr="00DC74E2">
        <w:rPr>
          <w:rFonts w:asciiTheme="minorHAnsi" w:eastAsia="Century Gothic" w:hAnsiTheme="minorHAnsi" w:cstheme="minorHAnsi"/>
          <w:spacing w:val="-1"/>
          <w:lang w:val="el-GR"/>
        </w:rPr>
        <w:t>ι</w:t>
      </w:r>
      <w:r w:rsidRPr="00DC74E2">
        <w:rPr>
          <w:rFonts w:asciiTheme="minorHAnsi" w:eastAsia="Century Gothic" w:hAnsiTheme="minorHAnsi" w:cstheme="minorHAnsi"/>
          <w:lang w:val="el-GR"/>
        </w:rPr>
        <w:t>α</w:t>
      </w:r>
    </w:p>
    <w:p w:rsidR="00DF4F9D" w:rsidRDefault="00DF4F9D" w:rsidP="00DF4F9D">
      <w:pPr>
        <w:spacing w:before="1" w:after="0" w:line="261" w:lineRule="exact"/>
        <w:ind w:left="114" w:right="-20"/>
        <w:rPr>
          <w:rFonts w:asciiTheme="minorHAnsi" w:eastAsia="Century Gothic" w:hAnsiTheme="minorHAnsi" w:cstheme="minorHAnsi"/>
          <w:position w:val="-1"/>
          <w:lang w:val="el-GR"/>
        </w:rPr>
      </w:pP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eastAsia="Century Gothic" w:hAnsiTheme="minorHAnsi" w:cstheme="minorHAnsi"/>
          <w:spacing w:val="-2"/>
          <w:position w:val="-1"/>
          <w:lang w:val="el-GR"/>
        </w:rPr>
        <w:t>……</w:t>
      </w:r>
      <w:r w:rsidRPr="00DC74E2">
        <w:rPr>
          <w:rFonts w:asciiTheme="minorHAnsi" w:eastAsia="Century Gothic" w:hAnsiTheme="minorHAnsi" w:cstheme="minorHAnsi"/>
          <w:position w:val="-1"/>
          <w:lang w:val="el-GR"/>
        </w:rPr>
        <w:t>……………………………………...,</w:t>
      </w:r>
      <w:r w:rsidRPr="00DC74E2">
        <w:rPr>
          <w:rFonts w:asciiTheme="minorHAnsi" w:hAnsiTheme="minorHAnsi" w:cstheme="minorHAnsi"/>
          <w:spacing w:val="4"/>
          <w:position w:val="-1"/>
          <w:lang w:val="el-GR"/>
        </w:rPr>
        <w:t xml:space="preserve"> </w:t>
      </w:r>
      <w:proofErr w:type="spellStart"/>
      <w:r w:rsidRPr="00DC74E2">
        <w:rPr>
          <w:rFonts w:asciiTheme="minorHAnsi" w:eastAsia="Century Gothic" w:hAnsiTheme="minorHAnsi" w:cstheme="minorHAnsi"/>
          <w:position w:val="-1"/>
          <w:lang w:val="el-GR"/>
        </w:rPr>
        <w:t>σ</w:t>
      </w:r>
      <w:r w:rsidRPr="00DC74E2">
        <w:rPr>
          <w:rFonts w:asciiTheme="minorHAnsi" w:eastAsia="Century Gothic" w:hAnsiTheme="minorHAnsi" w:cstheme="minorHAnsi"/>
          <w:spacing w:val="1"/>
          <w:position w:val="-1"/>
          <w:lang w:val="el-GR"/>
        </w:rPr>
        <w:t>ύ</w:t>
      </w:r>
      <w:r w:rsidRPr="00DC74E2">
        <w:rPr>
          <w:rFonts w:asciiTheme="minorHAnsi" w:eastAsia="Century Gothic" w:hAnsiTheme="minorHAnsi" w:cstheme="minorHAnsi"/>
          <w:position w:val="-1"/>
          <w:lang w:val="el-GR"/>
        </w:rPr>
        <w:t>µ</w:t>
      </w:r>
      <w:r w:rsidRPr="00DC74E2">
        <w:rPr>
          <w:rFonts w:asciiTheme="minorHAnsi" w:eastAsia="Century Gothic" w:hAnsiTheme="minorHAnsi" w:cstheme="minorHAnsi"/>
          <w:spacing w:val="-1"/>
          <w:position w:val="-1"/>
          <w:lang w:val="el-GR"/>
        </w:rPr>
        <w:t>φ</w:t>
      </w:r>
      <w:r w:rsidRPr="00DC74E2">
        <w:rPr>
          <w:rFonts w:asciiTheme="minorHAnsi" w:eastAsia="Century Gothic" w:hAnsiTheme="minorHAnsi" w:cstheme="minorHAnsi"/>
          <w:spacing w:val="-2"/>
          <w:position w:val="-1"/>
          <w:lang w:val="el-GR"/>
        </w:rPr>
        <w:t>ω</w:t>
      </w:r>
      <w:r w:rsidRPr="00DC74E2">
        <w:rPr>
          <w:rFonts w:asciiTheme="minorHAnsi" w:eastAsia="Century Gothic" w:hAnsiTheme="minorHAnsi" w:cstheme="minorHAnsi"/>
          <w:position w:val="-1"/>
          <w:lang w:val="el-GR"/>
        </w:rPr>
        <w:t>να</w:t>
      </w:r>
      <w:proofErr w:type="spellEnd"/>
      <w:r w:rsidRPr="00DC74E2">
        <w:rPr>
          <w:rFonts w:asciiTheme="minorHAnsi" w:hAnsiTheme="minorHAnsi" w:cstheme="minorHAnsi"/>
          <w:spacing w:val="13"/>
          <w:position w:val="-1"/>
          <w:lang w:val="el-GR"/>
        </w:rPr>
        <w:t xml:space="preserve"> </w:t>
      </w:r>
      <w:r w:rsidRPr="00DC74E2">
        <w:rPr>
          <w:rFonts w:asciiTheme="minorHAnsi" w:eastAsia="Century Gothic" w:hAnsiTheme="minorHAnsi" w:cstheme="minorHAnsi"/>
          <w:position w:val="-1"/>
          <w:lang w:val="el-GR"/>
        </w:rPr>
        <w:t>µε</w:t>
      </w:r>
      <w:r w:rsidRPr="00DC74E2">
        <w:rPr>
          <w:rFonts w:asciiTheme="minorHAnsi" w:hAnsiTheme="minorHAnsi" w:cstheme="minorHAnsi"/>
          <w:spacing w:val="13"/>
          <w:position w:val="-1"/>
          <w:lang w:val="el-GR"/>
        </w:rPr>
        <w:t xml:space="preserve"> </w:t>
      </w:r>
      <w:r w:rsidRPr="00DC74E2">
        <w:rPr>
          <w:rFonts w:asciiTheme="minorHAnsi" w:eastAsia="Century Gothic" w:hAnsiTheme="minorHAnsi" w:cstheme="minorHAnsi"/>
          <w:position w:val="-1"/>
          <w:lang w:val="el-GR"/>
        </w:rPr>
        <w:t>τ</w:t>
      </w:r>
      <w:r w:rsidRPr="00DC74E2">
        <w:rPr>
          <w:rFonts w:asciiTheme="minorHAnsi" w:eastAsia="Century Gothic" w:hAnsiTheme="minorHAnsi" w:cstheme="minorHAnsi"/>
          <w:spacing w:val="-3"/>
          <w:position w:val="-1"/>
          <w:lang w:val="el-GR"/>
        </w:rPr>
        <w:t>ο</w:t>
      </w:r>
      <w:r w:rsidRPr="00DC74E2">
        <w:rPr>
          <w:rFonts w:asciiTheme="minorHAnsi" w:eastAsia="Century Gothic" w:hAnsiTheme="minorHAnsi" w:cstheme="minorHAnsi"/>
          <w:position w:val="-1"/>
          <w:lang w:val="el-GR"/>
        </w:rPr>
        <w:t>ν</w:t>
      </w:r>
      <w:r w:rsidRPr="00DC74E2">
        <w:rPr>
          <w:rFonts w:asciiTheme="minorHAnsi" w:hAnsiTheme="minorHAnsi" w:cstheme="minorHAnsi"/>
          <w:spacing w:val="8"/>
          <w:position w:val="-1"/>
          <w:lang w:val="el-GR"/>
        </w:rPr>
        <w:t xml:space="preserve"> </w:t>
      </w:r>
      <w:r w:rsidRPr="00DC74E2">
        <w:rPr>
          <w:rFonts w:asciiTheme="minorHAnsi" w:eastAsia="Century Gothic" w:hAnsiTheme="minorHAnsi" w:cstheme="minorHAnsi"/>
          <w:spacing w:val="-2"/>
          <w:position w:val="-1"/>
          <w:lang w:val="el-GR"/>
        </w:rPr>
        <w:t>π</w:t>
      </w:r>
      <w:r w:rsidRPr="00DC74E2">
        <w:rPr>
          <w:rFonts w:asciiTheme="minorHAnsi" w:eastAsia="Century Gothic" w:hAnsiTheme="minorHAnsi" w:cstheme="minorHAnsi"/>
          <w:position w:val="-1"/>
          <w:lang w:val="el-GR"/>
        </w:rPr>
        <w:t>α</w:t>
      </w:r>
      <w:r w:rsidRPr="00DC74E2">
        <w:rPr>
          <w:rFonts w:asciiTheme="minorHAnsi" w:eastAsia="Century Gothic" w:hAnsiTheme="minorHAnsi" w:cstheme="minorHAnsi"/>
          <w:spacing w:val="-1"/>
          <w:position w:val="-1"/>
          <w:lang w:val="el-GR"/>
        </w:rPr>
        <w:t>ρ</w:t>
      </w:r>
      <w:r w:rsidRPr="00DC74E2">
        <w:rPr>
          <w:rFonts w:asciiTheme="minorHAnsi" w:eastAsia="Century Gothic" w:hAnsiTheme="minorHAnsi" w:cstheme="minorHAnsi"/>
          <w:position w:val="-1"/>
          <w:lang w:val="el-GR"/>
        </w:rPr>
        <w:t>ακά</w:t>
      </w:r>
      <w:r w:rsidRPr="00DC74E2">
        <w:rPr>
          <w:rFonts w:asciiTheme="minorHAnsi" w:eastAsia="Century Gothic" w:hAnsiTheme="minorHAnsi" w:cstheme="minorHAnsi"/>
          <w:spacing w:val="-2"/>
          <w:position w:val="-1"/>
          <w:lang w:val="el-GR"/>
        </w:rPr>
        <w:t>τ</w:t>
      </w:r>
      <w:r w:rsidRPr="00DC74E2">
        <w:rPr>
          <w:rFonts w:asciiTheme="minorHAnsi" w:eastAsia="Century Gothic" w:hAnsiTheme="minorHAnsi" w:cstheme="minorHAnsi"/>
          <w:position w:val="-1"/>
          <w:lang w:val="el-GR"/>
        </w:rPr>
        <w:t>ω</w:t>
      </w:r>
      <w:r w:rsidRPr="00DC74E2">
        <w:rPr>
          <w:rFonts w:asciiTheme="minorHAnsi" w:hAnsiTheme="minorHAnsi" w:cstheme="minorHAnsi"/>
          <w:spacing w:val="5"/>
          <w:position w:val="-1"/>
          <w:lang w:val="el-GR"/>
        </w:rPr>
        <w:t xml:space="preserve"> </w:t>
      </w:r>
      <w:r w:rsidRPr="00DC74E2">
        <w:rPr>
          <w:rFonts w:asciiTheme="minorHAnsi" w:eastAsia="Century Gothic" w:hAnsiTheme="minorHAnsi" w:cstheme="minorHAnsi"/>
          <w:spacing w:val="1"/>
          <w:position w:val="-1"/>
          <w:lang w:val="el-GR"/>
        </w:rPr>
        <w:t>π</w:t>
      </w:r>
      <w:r w:rsidRPr="00DC74E2">
        <w:rPr>
          <w:rFonts w:asciiTheme="minorHAnsi" w:eastAsia="Century Gothic" w:hAnsiTheme="minorHAnsi" w:cstheme="minorHAnsi"/>
          <w:spacing w:val="-1"/>
          <w:position w:val="-1"/>
          <w:lang w:val="el-GR"/>
        </w:rPr>
        <w:t>ί</w:t>
      </w:r>
      <w:r w:rsidRPr="00DC74E2">
        <w:rPr>
          <w:rFonts w:asciiTheme="minorHAnsi" w:eastAsia="Century Gothic" w:hAnsiTheme="minorHAnsi" w:cstheme="minorHAnsi"/>
          <w:position w:val="-1"/>
          <w:lang w:val="el-GR"/>
        </w:rPr>
        <w:t>νακα:</w:t>
      </w:r>
    </w:p>
    <w:p w:rsidR="007F7EA2" w:rsidRPr="00DC74E2" w:rsidRDefault="007F7EA2" w:rsidP="00DF4F9D">
      <w:pPr>
        <w:spacing w:before="1" w:after="0" w:line="261" w:lineRule="exact"/>
        <w:ind w:left="114" w:right="-20"/>
        <w:rPr>
          <w:rFonts w:asciiTheme="minorHAnsi" w:eastAsia="Century Gothic" w:hAnsiTheme="minorHAnsi" w:cstheme="minorHAnsi"/>
          <w:lang w:val="el-GR"/>
        </w:rPr>
      </w:pPr>
    </w:p>
    <w:p w:rsidR="00DF4F9D" w:rsidRPr="003F3271" w:rsidRDefault="00DF4F9D" w:rsidP="00DF4F9D">
      <w:pPr>
        <w:spacing w:before="14" w:after="0" w:line="260" w:lineRule="exact"/>
        <w:rPr>
          <w:sz w:val="26"/>
          <w:szCs w:val="26"/>
          <w:lang w:val="el-GR"/>
        </w:rPr>
      </w:pPr>
    </w:p>
    <w:tbl>
      <w:tblPr>
        <w:tblW w:w="10206" w:type="dxa"/>
        <w:tblInd w:w="5" w:type="dxa"/>
        <w:tblLayout w:type="fixed"/>
        <w:tblCellMar>
          <w:left w:w="0" w:type="dxa"/>
          <w:right w:w="0" w:type="dxa"/>
        </w:tblCellMar>
        <w:tblLook w:val="01E0" w:firstRow="1" w:lastRow="1" w:firstColumn="1" w:lastColumn="1" w:noHBand="0" w:noVBand="0"/>
      </w:tblPr>
      <w:tblGrid>
        <w:gridCol w:w="709"/>
        <w:gridCol w:w="2268"/>
        <w:gridCol w:w="1124"/>
        <w:gridCol w:w="1134"/>
        <w:gridCol w:w="1276"/>
        <w:gridCol w:w="1276"/>
        <w:gridCol w:w="800"/>
        <w:gridCol w:w="1619"/>
      </w:tblGrid>
      <w:tr w:rsidR="00DF4F9D" w:rsidTr="007F7EA2">
        <w:trPr>
          <w:trHeight w:hRule="exact" w:val="1179"/>
        </w:trPr>
        <w:tc>
          <w:tcPr>
            <w:tcW w:w="709"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20"/>
              <w:jc w:val="center"/>
              <w:rPr>
                <w:rFonts w:eastAsia="Calibri"/>
                <w:b/>
                <w:sz w:val="20"/>
              </w:rPr>
            </w:pPr>
            <w:r w:rsidRPr="007F7EA2">
              <w:rPr>
                <w:rFonts w:eastAsia="Calibri"/>
                <w:b/>
                <w:spacing w:val="1"/>
                <w:w w:val="104"/>
                <w:sz w:val="20"/>
              </w:rPr>
              <w:t>Α</w:t>
            </w:r>
            <w:r w:rsidRPr="007F7EA2">
              <w:rPr>
                <w:rFonts w:eastAsia="Calibri"/>
                <w:b/>
                <w:spacing w:val="-1"/>
                <w:w w:val="111"/>
                <w:sz w:val="20"/>
              </w:rPr>
              <w:t>/</w:t>
            </w:r>
            <w:r w:rsidRPr="007F7EA2">
              <w:rPr>
                <w:rFonts w:eastAsia="Calibri"/>
                <w:b/>
                <w:w w:val="104"/>
                <w:sz w:val="20"/>
              </w:rPr>
              <w:t>Α</w:t>
            </w:r>
          </w:p>
        </w:tc>
        <w:tc>
          <w:tcPr>
            <w:tcW w:w="2268"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57"/>
              <w:jc w:val="center"/>
              <w:rPr>
                <w:rFonts w:eastAsia="Calibri"/>
                <w:b/>
                <w:sz w:val="20"/>
              </w:rPr>
            </w:pPr>
            <w:r w:rsidRPr="007F7EA2">
              <w:rPr>
                <w:rFonts w:eastAsia="Calibri"/>
                <w:b/>
                <w:sz w:val="20"/>
              </w:rPr>
              <w:t>Ε</w:t>
            </w:r>
            <w:r w:rsidRPr="007F7EA2">
              <w:rPr>
                <w:rFonts w:eastAsia="Calibri"/>
                <w:b/>
                <w:spacing w:val="1"/>
                <w:sz w:val="20"/>
              </w:rPr>
              <w:t>Ι</w:t>
            </w:r>
            <w:r w:rsidRPr="007F7EA2">
              <w:rPr>
                <w:rFonts w:eastAsia="Calibri"/>
                <w:b/>
                <w:sz w:val="20"/>
              </w:rPr>
              <w:t>ΔΟΣ</w:t>
            </w:r>
            <w:r w:rsidRPr="007F7EA2">
              <w:rPr>
                <w:rFonts w:ascii="Times New Roman" w:hAnsi="Times New Roman" w:cs="Times New Roman"/>
                <w:b/>
                <w:spacing w:val="4"/>
                <w:sz w:val="20"/>
              </w:rPr>
              <w:t xml:space="preserve"> </w:t>
            </w:r>
            <w:r w:rsidRPr="007F7EA2">
              <w:rPr>
                <w:rFonts w:eastAsia="Calibri"/>
                <w:b/>
                <w:sz w:val="20"/>
              </w:rPr>
              <w:t>/</w:t>
            </w:r>
            <w:r w:rsidRPr="007F7EA2">
              <w:rPr>
                <w:rFonts w:ascii="Times New Roman" w:hAnsi="Times New Roman" w:cs="Times New Roman"/>
                <w:b/>
                <w:spacing w:val="6"/>
                <w:sz w:val="20"/>
              </w:rPr>
              <w:t xml:space="preserve"> </w:t>
            </w:r>
            <w:r w:rsidRPr="007F7EA2">
              <w:rPr>
                <w:rFonts w:eastAsia="Calibri"/>
                <w:b/>
                <w:spacing w:val="-2"/>
                <w:w w:val="107"/>
                <w:sz w:val="20"/>
              </w:rPr>
              <w:t>Υ</w:t>
            </w:r>
            <w:r w:rsidRPr="007F7EA2">
              <w:rPr>
                <w:rFonts w:eastAsia="Calibri"/>
                <w:b/>
                <w:w w:val="101"/>
                <w:sz w:val="20"/>
              </w:rPr>
              <w:t>ΠΗ</w:t>
            </w:r>
            <w:r w:rsidRPr="007F7EA2">
              <w:rPr>
                <w:rFonts w:eastAsia="Calibri"/>
                <w:b/>
                <w:w w:val="103"/>
                <w:sz w:val="20"/>
              </w:rPr>
              <w:t>Ρ</w:t>
            </w:r>
            <w:r w:rsidRPr="007F7EA2">
              <w:rPr>
                <w:rFonts w:eastAsia="Calibri"/>
                <w:b/>
                <w:sz w:val="20"/>
              </w:rPr>
              <w:t>Ε</w:t>
            </w:r>
            <w:r w:rsidRPr="007F7EA2">
              <w:rPr>
                <w:rFonts w:eastAsia="Calibri"/>
                <w:b/>
                <w:spacing w:val="-3"/>
                <w:w w:val="102"/>
                <w:sz w:val="20"/>
              </w:rPr>
              <w:t>Σ</w:t>
            </w:r>
            <w:r w:rsidRPr="007F7EA2">
              <w:rPr>
                <w:rFonts w:eastAsia="Calibri"/>
                <w:b/>
                <w:spacing w:val="1"/>
                <w:w w:val="106"/>
                <w:sz w:val="20"/>
              </w:rPr>
              <w:t>Ι</w:t>
            </w:r>
            <w:r w:rsidRPr="007F7EA2">
              <w:rPr>
                <w:rFonts w:eastAsia="Calibri"/>
                <w:b/>
                <w:w w:val="104"/>
                <w:sz w:val="20"/>
              </w:rPr>
              <w:t>Α</w:t>
            </w:r>
          </w:p>
        </w:tc>
        <w:tc>
          <w:tcPr>
            <w:tcW w:w="1124"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20"/>
              <w:jc w:val="center"/>
              <w:rPr>
                <w:rFonts w:eastAsia="Calibri"/>
                <w:b/>
                <w:sz w:val="20"/>
              </w:rPr>
            </w:pPr>
            <w:r w:rsidRPr="007F7EA2">
              <w:rPr>
                <w:rFonts w:eastAsia="Calibri"/>
                <w:b/>
                <w:spacing w:val="-1"/>
                <w:w w:val="102"/>
                <w:sz w:val="20"/>
              </w:rPr>
              <w:t>ΜΟ</w:t>
            </w:r>
            <w:r w:rsidRPr="007F7EA2">
              <w:rPr>
                <w:rFonts w:eastAsia="Calibri"/>
                <w:b/>
                <w:spacing w:val="-1"/>
                <w:w w:val="105"/>
                <w:sz w:val="20"/>
              </w:rPr>
              <w:t>Ν</w:t>
            </w:r>
            <w:r>
              <w:rPr>
                <w:rFonts w:eastAsia="Calibri"/>
                <w:b/>
                <w:spacing w:val="-1"/>
                <w:w w:val="104"/>
                <w:sz w:val="20"/>
              </w:rPr>
              <w:t>A</w:t>
            </w:r>
            <w:r w:rsidRPr="007F7EA2">
              <w:rPr>
                <w:rFonts w:eastAsia="Calibri"/>
                <w:b/>
                <w:w w:val="102"/>
                <w:sz w:val="20"/>
              </w:rPr>
              <w:t>Δ</w:t>
            </w:r>
            <w:r w:rsidRPr="007F7EA2">
              <w:rPr>
                <w:rFonts w:eastAsia="Calibri"/>
                <w:b/>
                <w:w w:val="104"/>
                <w:sz w:val="20"/>
              </w:rPr>
              <w:t>Α</w:t>
            </w:r>
          </w:p>
          <w:p w:rsidR="00DF4F9D" w:rsidRPr="007F7EA2" w:rsidRDefault="007F7EA2" w:rsidP="007F7EA2">
            <w:pPr>
              <w:spacing w:after="0"/>
              <w:ind w:left="-1" w:right="-20"/>
              <w:jc w:val="center"/>
              <w:rPr>
                <w:rFonts w:eastAsia="Calibri"/>
                <w:b/>
                <w:sz w:val="20"/>
              </w:rPr>
            </w:pPr>
            <w:r w:rsidRPr="007F7EA2">
              <w:rPr>
                <w:rFonts w:eastAsia="Calibri"/>
                <w:b/>
                <w:spacing w:val="-1"/>
                <w:w w:val="102"/>
                <w:sz w:val="20"/>
              </w:rPr>
              <w:t>Μ</w:t>
            </w:r>
            <w:r w:rsidRPr="007F7EA2">
              <w:rPr>
                <w:rFonts w:eastAsia="Calibri"/>
                <w:b/>
                <w:sz w:val="20"/>
              </w:rPr>
              <w:t>Έ</w:t>
            </w:r>
            <w:r w:rsidRPr="007F7EA2">
              <w:rPr>
                <w:rFonts w:eastAsia="Calibri"/>
                <w:b/>
                <w:w w:val="101"/>
                <w:sz w:val="20"/>
              </w:rPr>
              <w:t>Τ</w:t>
            </w:r>
            <w:r w:rsidRPr="007F7EA2">
              <w:rPr>
                <w:rFonts w:eastAsia="Calibri"/>
                <w:b/>
                <w:spacing w:val="1"/>
                <w:w w:val="104"/>
                <w:sz w:val="20"/>
              </w:rPr>
              <w:t>Ρ</w:t>
            </w:r>
            <w:r w:rsidRPr="007F7EA2">
              <w:rPr>
                <w:rFonts w:eastAsia="Calibri"/>
                <w:b/>
                <w:w w:val="101"/>
                <w:sz w:val="20"/>
              </w:rPr>
              <w:t>Η</w:t>
            </w:r>
            <w:r w:rsidRPr="007F7EA2">
              <w:rPr>
                <w:rFonts w:eastAsia="Calibri"/>
                <w:b/>
                <w:w w:val="102"/>
                <w:sz w:val="20"/>
              </w:rPr>
              <w:t>Σ</w:t>
            </w:r>
            <w:r w:rsidRPr="007F7EA2">
              <w:rPr>
                <w:rFonts w:eastAsia="Calibri"/>
                <w:b/>
                <w:w w:val="101"/>
                <w:sz w:val="20"/>
              </w:rPr>
              <w:t>Η</w:t>
            </w:r>
            <w:r w:rsidRPr="007F7EA2">
              <w:rPr>
                <w:rFonts w:eastAsia="Calibri"/>
                <w:b/>
                <w:w w:val="99"/>
                <w:sz w:val="20"/>
              </w:rPr>
              <w:t>Σ</w:t>
            </w:r>
          </w:p>
        </w:tc>
        <w:tc>
          <w:tcPr>
            <w:tcW w:w="1134"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20"/>
              <w:jc w:val="center"/>
              <w:rPr>
                <w:rFonts w:eastAsia="Calibri"/>
                <w:b/>
                <w:sz w:val="20"/>
              </w:rPr>
            </w:pPr>
            <w:r w:rsidRPr="007F7EA2">
              <w:rPr>
                <w:rFonts w:eastAsia="Calibri"/>
                <w:b/>
                <w:w w:val="101"/>
                <w:sz w:val="20"/>
              </w:rPr>
              <w:t>Π</w:t>
            </w:r>
            <w:r w:rsidRPr="007F7EA2">
              <w:rPr>
                <w:rFonts w:eastAsia="Calibri"/>
                <w:b/>
                <w:spacing w:val="-1"/>
                <w:w w:val="102"/>
                <w:sz w:val="20"/>
              </w:rPr>
              <w:t>Ο</w:t>
            </w:r>
            <w:r w:rsidRPr="007F7EA2">
              <w:rPr>
                <w:rFonts w:eastAsia="Calibri"/>
                <w:b/>
                <w:w w:val="102"/>
                <w:sz w:val="20"/>
              </w:rPr>
              <w:t>Σ</w:t>
            </w:r>
            <w:r w:rsidRPr="007F7EA2">
              <w:rPr>
                <w:rFonts w:eastAsia="Calibri"/>
                <w:b/>
                <w:spacing w:val="-1"/>
                <w:w w:val="102"/>
                <w:sz w:val="20"/>
              </w:rPr>
              <w:t>Ό</w:t>
            </w:r>
            <w:r w:rsidRPr="007F7EA2">
              <w:rPr>
                <w:rFonts w:eastAsia="Calibri"/>
                <w:b/>
                <w:w w:val="101"/>
                <w:sz w:val="20"/>
              </w:rPr>
              <w:t>ΤΗΤ</w:t>
            </w:r>
            <w:r w:rsidRPr="007F7EA2">
              <w:rPr>
                <w:rFonts w:eastAsia="Calibri"/>
                <w:b/>
                <w:w w:val="104"/>
                <w:sz w:val="20"/>
              </w:rPr>
              <w:t>Α</w:t>
            </w:r>
          </w:p>
        </w:tc>
        <w:tc>
          <w:tcPr>
            <w:tcW w:w="1276"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148"/>
              <w:jc w:val="center"/>
              <w:rPr>
                <w:rFonts w:eastAsia="Calibri"/>
                <w:b/>
                <w:sz w:val="20"/>
                <w:szCs w:val="22"/>
                <w:lang w:val="el-GR"/>
              </w:rPr>
            </w:pPr>
            <w:r w:rsidRPr="007F7EA2">
              <w:rPr>
                <w:b/>
                <w:sz w:val="20"/>
                <w:szCs w:val="22"/>
                <w:lang w:val="el-GR"/>
              </w:rPr>
              <w:t>ΚΑΘΑΡΑ ΑΣΦΑΛΙΣΤΡΑ</w:t>
            </w:r>
          </w:p>
        </w:tc>
        <w:tc>
          <w:tcPr>
            <w:tcW w:w="1276"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19"/>
              <w:jc w:val="center"/>
              <w:rPr>
                <w:rFonts w:eastAsia="Calibri"/>
                <w:b/>
                <w:sz w:val="20"/>
                <w:szCs w:val="22"/>
              </w:rPr>
            </w:pPr>
            <w:r w:rsidRPr="007F7EA2">
              <w:rPr>
                <w:b/>
                <w:sz w:val="20"/>
                <w:szCs w:val="22"/>
              </w:rPr>
              <w:t>ΔΙΚΑΙΩΜΑ</w:t>
            </w:r>
          </w:p>
        </w:tc>
        <w:tc>
          <w:tcPr>
            <w:tcW w:w="800"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20"/>
              <w:jc w:val="center"/>
              <w:rPr>
                <w:rFonts w:eastAsia="Calibri"/>
                <w:b/>
                <w:sz w:val="20"/>
              </w:rPr>
            </w:pPr>
            <w:r w:rsidRPr="007F7EA2">
              <w:rPr>
                <w:rFonts w:eastAsia="Calibri"/>
                <w:b/>
                <w:spacing w:val="1"/>
                <w:w w:val="105"/>
                <w:sz w:val="20"/>
              </w:rPr>
              <w:t>Φ</w:t>
            </w:r>
            <w:r w:rsidRPr="007F7EA2">
              <w:rPr>
                <w:rFonts w:eastAsia="Calibri"/>
                <w:b/>
                <w:w w:val="101"/>
                <w:sz w:val="20"/>
              </w:rPr>
              <w:t>.Α.</w:t>
            </w:r>
          </w:p>
        </w:tc>
        <w:tc>
          <w:tcPr>
            <w:tcW w:w="1619" w:type="dxa"/>
            <w:tcBorders>
              <w:top w:val="single" w:sz="4" w:space="0" w:color="000000"/>
              <w:left w:val="single" w:sz="4" w:space="0" w:color="000000"/>
              <w:bottom w:val="single" w:sz="4" w:space="0" w:color="000000"/>
              <w:right w:val="single" w:sz="4" w:space="0" w:color="000000"/>
            </w:tcBorders>
            <w:shd w:val="clear" w:color="auto" w:fill="A7A7A7"/>
            <w:vAlign w:val="center"/>
          </w:tcPr>
          <w:p w:rsidR="00DF4F9D" w:rsidRPr="007F7EA2" w:rsidRDefault="007F7EA2" w:rsidP="007F7EA2">
            <w:pPr>
              <w:spacing w:after="0"/>
              <w:ind w:right="367"/>
              <w:jc w:val="center"/>
              <w:rPr>
                <w:rFonts w:eastAsia="Calibri"/>
                <w:b/>
                <w:sz w:val="20"/>
                <w:lang w:val="el-GR"/>
              </w:rPr>
            </w:pPr>
            <w:r w:rsidRPr="007F7EA2">
              <w:rPr>
                <w:rFonts w:eastAsia="Calibri"/>
                <w:b/>
                <w:sz w:val="20"/>
                <w:lang w:val="el-GR"/>
              </w:rPr>
              <w:t>ΟΛΙΚΑ ΑΣΦΑΛΙΣΤΡΑ</w:t>
            </w:r>
          </w:p>
        </w:tc>
      </w:tr>
      <w:tr w:rsidR="00DF4F9D" w:rsidTr="007F7EA2">
        <w:trPr>
          <w:trHeight w:hRule="exact" w:val="820"/>
        </w:trPr>
        <w:tc>
          <w:tcPr>
            <w:tcW w:w="709" w:type="dxa"/>
            <w:tcBorders>
              <w:top w:val="single" w:sz="4" w:space="0" w:color="000000"/>
              <w:left w:val="single" w:sz="4" w:space="0" w:color="000000"/>
              <w:bottom w:val="single" w:sz="4" w:space="0" w:color="000000"/>
              <w:right w:val="single" w:sz="4" w:space="0" w:color="000000"/>
            </w:tcBorders>
          </w:tcPr>
          <w:p w:rsidR="00DF4F9D" w:rsidRPr="0053685A" w:rsidRDefault="0053685A" w:rsidP="0053685A">
            <w:pPr>
              <w:jc w:val="center"/>
              <w:rPr>
                <w:lang w:val="el-GR"/>
              </w:rPr>
            </w:pPr>
            <w:r>
              <w:rPr>
                <w:lang w:val="el-GR"/>
              </w:rPr>
              <w:t>1</w:t>
            </w:r>
          </w:p>
        </w:tc>
        <w:tc>
          <w:tcPr>
            <w:tcW w:w="2268" w:type="dxa"/>
            <w:tcBorders>
              <w:top w:val="single" w:sz="4" w:space="0" w:color="000000"/>
              <w:left w:val="single" w:sz="4" w:space="0" w:color="000000"/>
              <w:bottom w:val="single" w:sz="4" w:space="0" w:color="000000"/>
              <w:right w:val="single" w:sz="4" w:space="0" w:color="000000"/>
            </w:tcBorders>
          </w:tcPr>
          <w:p w:rsidR="00DF4F9D" w:rsidRPr="0053685A" w:rsidRDefault="0053685A" w:rsidP="000316A6">
            <w:pPr>
              <w:jc w:val="left"/>
              <w:rPr>
                <w:lang w:val="el-GR"/>
              </w:rPr>
            </w:pPr>
            <w:r>
              <w:rPr>
                <w:lang w:val="el-GR"/>
              </w:rPr>
              <w:t xml:space="preserve">ΑΣΦΑΛΙΣΗ ΠΕΡΙΟΥΣΙΑΚΩΝ ΣΤΟΙΧΕΙΩΝ </w:t>
            </w:r>
          </w:p>
        </w:tc>
        <w:tc>
          <w:tcPr>
            <w:tcW w:w="1124" w:type="dxa"/>
            <w:tcBorders>
              <w:top w:val="single" w:sz="4" w:space="0" w:color="000000"/>
              <w:left w:val="single" w:sz="4" w:space="0" w:color="000000"/>
              <w:bottom w:val="single" w:sz="4" w:space="0" w:color="000000"/>
              <w:right w:val="single" w:sz="4" w:space="0" w:color="000000"/>
            </w:tcBorders>
          </w:tcPr>
          <w:p w:rsidR="00DF4F9D" w:rsidRPr="000316A6" w:rsidRDefault="000316A6" w:rsidP="000316A6">
            <w:pPr>
              <w:jc w:val="center"/>
              <w:rPr>
                <w:lang w:val="el-GR"/>
              </w:rPr>
            </w:pPr>
            <w:r>
              <w:rPr>
                <w:lang w:val="el-GR"/>
              </w:rPr>
              <w:t>1</w:t>
            </w:r>
          </w:p>
        </w:tc>
        <w:tc>
          <w:tcPr>
            <w:tcW w:w="1134" w:type="dxa"/>
            <w:tcBorders>
              <w:top w:val="single" w:sz="4" w:space="0" w:color="000000"/>
              <w:left w:val="single" w:sz="4" w:space="0" w:color="000000"/>
              <w:bottom w:val="single" w:sz="4" w:space="0" w:color="000000"/>
              <w:right w:val="single" w:sz="4" w:space="0" w:color="000000"/>
            </w:tcBorders>
          </w:tcPr>
          <w:p w:rsidR="00DF4F9D" w:rsidRPr="000316A6" w:rsidRDefault="00483F52" w:rsidP="000316A6">
            <w:pPr>
              <w:jc w:val="center"/>
              <w:rPr>
                <w:lang w:val="el-GR"/>
              </w:rPr>
            </w:pPr>
            <w:r>
              <w:rPr>
                <w:lang w:val="el-GR"/>
              </w:rPr>
              <w:t xml:space="preserve">Έτη </w:t>
            </w:r>
          </w:p>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r w:rsidR="00DF4F9D" w:rsidTr="007F7EA2">
        <w:trPr>
          <w:trHeight w:hRule="exact" w:val="564"/>
        </w:trPr>
        <w:tc>
          <w:tcPr>
            <w:tcW w:w="709" w:type="dxa"/>
            <w:tcBorders>
              <w:top w:val="single" w:sz="4" w:space="0" w:color="000000"/>
              <w:left w:val="single" w:sz="4" w:space="0" w:color="000000"/>
              <w:bottom w:val="single" w:sz="4" w:space="0" w:color="000000"/>
              <w:right w:val="single" w:sz="4" w:space="0" w:color="000000"/>
            </w:tcBorders>
          </w:tcPr>
          <w:p w:rsidR="00DF4F9D" w:rsidRPr="0053685A" w:rsidRDefault="0053685A" w:rsidP="0053685A">
            <w:pPr>
              <w:jc w:val="center"/>
              <w:rPr>
                <w:lang w:val="el-GR"/>
              </w:rPr>
            </w:pPr>
            <w:r>
              <w:rPr>
                <w:lang w:val="el-GR"/>
              </w:rPr>
              <w:t>2</w:t>
            </w:r>
          </w:p>
        </w:tc>
        <w:tc>
          <w:tcPr>
            <w:tcW w:w="2268" w:type="dxa"/>
            <w:tcBorders>
              <w:top w:val="single" w:sz="4" w:space="0" w:color="000000"/>
              <w:left w:val="single" w:sz="4" w:space="0" w:color="000000"/>
              <w:bottom w:val="single" w:sz="4" w:space="0" w:color="000000"/>
              <w:right w:val="single" w:sz="4" w:space="0" w:color="000000"/>
            </w:tcBorders>
          </w:tcPr>
          <w:p w:rsidR="00DF4F9D" w:rsidRPr="0053685A" w:rsidRDefault="0053685A" w:rsidP="000316A6">
            <w:pPr>
              <w:jc w:val="left"/>
              <w:rPr>
                <w:lang w:val="el-GR"/>
              </w:rPr>
            </w:pPr>
            <w:r>
              <w:rPr>
                <w:lang w:val="el-GR"/>
              </w:rPr>
              <w:t xml:space="preserve">ΑΣΦΑΛΙΣΗ </w:t>
            </w:r>
            <w:r w:rsidR="000316A6">
              <w:rPr>
                <w:lang w:val="el-GR"/>
              </w:rPr>
              <w:t xml:space="preserve">  </w:t>
            </w:r>
            <w:r>
              <w:rPr>
                <w:lang w:val="el-GR"/>
              </w:rPr>
              <w:t xml:space="preserve">ΑΣΤΙΚΗΣ ΕΥΘΥΝΗΣ </w:t>
            </w:r>
          </w:p>
        </w:tc>
        <w:tc>
          <w:tcPr>
            <w:tcW w:w="1124" w:type="dxa"/>
            <w:tcBorders>
              <w:top w:val="single" w:sz="4" w:space="0" w:color="000000"/>
              <w:left w:val="single" w:sz="4" w:space="0" w:color="000000"/>
              <w:bottom w:val="single" w:sz="4" w:space="0" w:color="000000"/>
              <w:right w:val="single" w:sz="4" w:space="0" w:color="000000"/>
            </w:tcBorders>
          </w:tcPr>
          <w:p w:rsidR="00DF4F9D" w:rsidRPr="000316A6" w:rsidRDefault="000316A6" w:rsidP="000316A6">
            <w:pPr>
              <w:jc w:val="center"/>
              <w:rPr>
                <w:lang w:val="el-GR"/>
              </w:rPr>
            </w:pPr>
            <w:r>
              <w:rPr>
                <w:lang w:val="el-GR"/>
              </w:rPr>
              <w:t>1</w:t>
            </w:r>
          </w:p>
        </w:tc>
        <w:tc>
          <w:tcPr>
            <w:tcW w:w="1134" w:type="dxa"/>
            <w:tcBorders>
              <w:top w:val="single" w:sz="4" w:space="0" w:color="000000"/>
              <w:left w:val="single" w:sz="4" w:space="0" w:color="000000"/>
              <w:bottom w:val="single" w:sz="4" w:space="0" w:color="000000"/>
              <w:right w:val="single" w:sz="4" w:space="0" w:color="000000"/>
            </w:tcBorders>
          </w:tcPr>
          <w:p w:rsidR="00DF4F9D" w:rsidRPr="000316A6" w:rsidRDefault="00483F52" w:rsidP="000316A6">
            <w:pPr>
              <w:jc w:val="center"/>
              <w:rPr>
                <w:lang w:val="el-GR"/>
              </w:rPr>
            </w:pPr>
            <w:r>
              <w:rPr>
                <w:lang w:val="el-GR"/>
              </w:rPr>
              <w:t xml:space="preserve">Έτη </w:t>
            </w:r>
          </w:p>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r w:rsidR="00DF4F9D" w:rsidTr="007F7EA2">
        <w:trPr>
          <w:trHeight w:hRule="exact" w:val="558"/>
        </w:trPr>
        <w:tc>
          <w:tcPr>
            <w:tcW w:w="709" w:type="dxa"/>
            <w:tcBorders>
              <w:top w:val="single" w:sz="4" w:space="0" w:color="000000"/>
              <w:left w:val="single" w:sz="4" w:space="0" w:color="000000"/>
              <w:bottom w:val="single" w:sz="4" w:space="0" w:color="000000"/>
              <w:right w:val="single" w:sz="4" w:space="0" w:color="000000"/>
            </w:tcBorders>
          </w:tcPr>
          <w:p w:rsidR="00DF4F9D" w:rsidRPr="0053685A" w:rsidRDefault="0053685A" w:rsidP="0053685A">
            <w:pPr>
              <w:jc w:val="center"/>
              <w:rPr>
                <w:lang w:val="el-GR"/>
              </w:rPr>
            </w:pPr>
            <w:r>
              <w:rPr>
                <w:lang w:val="el-GR"/>
              </w:rPr>
              <w:t>3</w:t>
            </w:r>
          </w:p>
        </w:tc>
        <w:tc>
          <w:tcPr>
            <w:tcW w:w="2268" w:type="dxa"/>
            <w:tcBorders>
              <w:top w:val="single" w:sz="4" w:space="0" w:color="000000"/>
              <w:left w:val="single" w:sz="4" w:space="0" w:color="000000"/>
              <w:bottom w:val="single" w:sz="4" w:space="0" w:color="000000"/>
              <w:right w:val="single" w:sz="4" w:space="0" w:color="000000"/>
            </w:tcBorders>
          </w:tcPr>
          <w:p w:rsidR="00DF4F9D" w:rsidRPr="0053685A" w:rsidRDefault="0053685A" w:rsidP="000316A6">
            <w:pPr>
              <w:jc w:val="left"/>
              <w:rPr>
                <w:lang w:val="el-GR"/>
              </w:rPr>
            </w:pPr>
            <w:r>
              <w:rPr>
                <w:lang w:val="el-GR"/>
              </w:rPr>
              <w:t xml:space="preserve">ΑΣΦΑΛΙΣΗ ΟΧΗΜΑΤΩΝ </w:t>
            </w:r>
          </w:p>
        </w:tc>
        <w:tc>
          <w:tcPr>
            <w:tcW w:w="1124" w:type="dxa"/>
            <w:tcBorders>
              <w:top w:val="single" w:sz="4" w:space="0" w:color="000000"/>
              <w:left w:val="single" w:sz="4" w:space="0" w:color="000000"/>
              <w:bottom w:val="single" w:sz="4" w:space="0" w:color="000000"/>
              <w:right w:val="single" w:sz="4" w:space="0" w:color="000000"/>
            </w:tcBorders>
          </w:tcPr>
          <w:p w:rsidR="00DF4F9D" w:rsidRPr="000316A6" w:rsidRDefault="000316A6" w:rsidP="000316A6">
            <w:pPr>
              <w:jc w:val="center"/>
              <w:rPr>
                <w:lang w:val="el-GR"/>
              </w:rPr>
            </w:pPr>
            <w:r>
              <w:rPr>
                <w:lang w:val="el-GR"/>
              </w:rPr>
              <w:t>1</w:t>
            </w:r>
          </w:p>
        </w:tc>
        <w:tc>
          <w:tcPr>
            <w:tcW w:w="1134" w:type="dxa"/>
            <w:tcBorders>
              <w:top w:val="single" w:sz="4" w:space="0" w:color="000000"/>
              <w:left w:val="single" w:sz="4" w:space="0" w:color="000000"/>
              <w:bottom w:val="single" w:sz="4" w:space="0" w:color="000000"/>
              <w:right w:val="single" w:sz="4" w:space="0" w:color="000000"/>
            </w:tcBorders>
          </w:tcPr>
          <w:p w:rsidR="00DF4F9D" w:rsidRPr="000316A6" w:rsidRDefault="00483F52" w:rsidP="000316A6">
            <w:pPr>
              <w:jc w:val="center"/>
              <w:rPr>
                <w:lang w:val="el-GR"/>
              </w:rPr>
            </w:pPr>
            <w:r>
              <w:rPr>
                <w:lang w:val="el-GR"/>
              </w:rPr>
              <w:t xml:space="preserve">Έτη </w:t>
            </w:r>
          </w:p>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r w:rsidR="00DF4F9D" w:rsidTr="007F7EA2">
        <w:trPr>
          <w:trHeight w:hRule="exact" w:val="580"/>
        </w:trPr>
        <w:tc>
          <w:tcPr>
            <w:tcW w:w="709" w:type="dxa"/>
            <w:tcBorders>
              <w:top w:val="single" w:sz="4" w:space="0" w:color="000000"/>
              <w:left w:val="single" w:sz="4" w:space="0" w:color="000000"/>
              <w:bottom w:val="single" w:sz="4" w:space="0" w:color="000000"/>
              <w:right w:val="single" w:sz="4" w:space="0" w:color="000000"/>
            </w:tcBorders>
          </w:tcPr>
          <w:p w:rsidR="00DF4F9D" w:rsidRPr="0053685A" w:rsidRDefault="0053685A" w:rsidP="0053685A">
            <w:pPr>
              <w:jc w:val="center"/>
              <w:rPr>
                <w:lang w:val="el-GR"/>
              </w:rPr>
            </w:pPr>
            <w:r>
              <w:rPr>
                <w:lang w:val="el-GR"/>
              </w:rPr>
              <w:t>4</w:t>
            </w:r>
          </w:p>
        </w:tc>
        <w:tc>
          <w:tcPr>
            <w:tcW w:w="2268" w:type="dxa"/>
            <w:tcBorders>
              <w:top w:val="single" w:sz="4" w:space="0" w:color="000000"/>
              <w:left w:val="single" w:sz="4" w:space="0" w:color="000000"/>
              <w:bottom w:val="single" w:sz="4" w:space="0" w:color="000000"/>
              <w:right w:val="single" w:sz="4" w:space="0" w:color="000000"/>
            </w:tcBorders>
          </w:tcPr>
          <w:p w:rsidR="00DF4F9D" w:rsidRPr="0053685A" w:rsidRDefault="0053685A" w:rsidP="000316A6">
            <w:pPr>
              <w:jc w:val="left"/>
              <w:rPr>
                <w:lang w:val="el-GR"/>
              </w:rPr>
            </w:pPr>
            <w:r>
              <w:rPr>
                <w:lang w:val="el-GR"/>
              </w:rPr>
              <w:t xml:space="preserve">ΑΣΦΑΛΙΣΗ ΧΡΗΜΑΤΩΝ </w:t>
            </w:r>
          </w:p>
        </w:tc>
        <w:tc>
          <w:tcPr>
            <w:tcW w:w="1124" w:type="dxa"/>
            <w:tcBorders>
              <w:top w:val="single" w:sz="4" w:space="0" w:color="000000"/>
              <w:left w:val="single" w:sz="4" w:space="0" w:color="000000"/>
              <w:bottom w:val="single" w:sz="4" w:space="0" w:color="000000"/>
              <w:right w:val="single" w:sz="4" w:space="0" w:color="000000"/>
            </w:tcBorders>
          </w:tcPr>
          <w:p w:rsidR="00DF4F9D" w:rsidRPr="000316A6" w:rsidRDefault="000316A6" w:rsidP="000316A6">
            <w:pPr>
              <w:jc w:val="center"/>
              <w:rPr>
                <w:lang w:val="el-GR"/>
              </w:rPr>
            </w:pPr>
            <w:r>
              <w:rPr>
                <w:lang w:val="el-GR"/>
              </w:rPr>
              <w:t>1</w:t>
            </w:r>
          </w:p>
        </w:tc>
        <w:tc>
          <w:tcPr>
            <w:tcW w:w="1134" w:type="dxa"/>
            <w:tcBorders>
              <w:top w:val="single" w:sz="4" w:space="0" w:color="000000"/>
              <w:left w:val="single" w:sz="4" w:space="0" w:color="000000"/>
              <w:bottom w:val="single" w:sz="4" w:space="0" w:color="000000"/>
              <w:right w:val="single" w:sz="4" w:space="0" w:color="000000"/>
            </w:tcBorders>
          </w:tcPr>
          <w:p w:rsidR="00DF4F9D" w:rsidRPr="000316A6" w:rsidRDefault="00483F52" w:rsidP="000316A6">
            <w:pPr>
              <w:jc w:val="center"/>
              <w:rPr>
                <w:lang w:val="el-GR"/>
              </w:rPr>
            </w:pPr>
            <w:r>
              <w:rPr>
                <w:lang w:val="el-GR"/>
              </w:rPr>
              <w:t xml:space="preserve">Έτη </w:t>
            </w:r>
          </w:p>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r w:rsidR="00DF4F9D" w:rsidTr="007F7EA2">
        <w:trPr>
          <w:trHeight w:hRule="exact" w:val="387"/>
        </w:trPr>
        <w:tc>
          <w:tcPr>
            <w:tcW w:w="709" w:type="dxa"/>
            <w:tcBorders>
              <w:top w:val="single" w:sz="4" w:space="0" w:color="000000"/>
              <w:left w:val="single" w:sz="4" w:space="0" w:color="000000"/>
              <w:bottom w:val="single" w:sz="4" w:space="0" w:color="000000"/>
              <w:right w:val="single" w:sz="4" w:space="0" w:color="000000"/>
            </w:tcBorders>
          </w:tcPr>
          <w:p w:rsidR="00DF4F9D" w:rsidRDefault="00DF4F9D" w:rsidP="0053685A">
            <w:pPr>
              <w:jc w:val="center"/>
            </w:pPr>
          </w:p>
        </w:tc>
        <w:tc>
          <w:tcPr>
            <w:tcW w:w="2268"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124"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134"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r w:rsidR="00DF4F9D" w:rsidTr="007F7EA2">
        <w:trPr>
          <w:trHeight w:hRule="exact" w:val="770"/>
        </w:trPr>
        <w:tc>
          <w:tcPr>
            <w:tcW w:w="709"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2268"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124"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134"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r w:rsidR="00DF4F9D" w:rsidTr="007F7EA2">
        <w:trPr>
          <w:trHeight w:hRule="exact" w:val="1554"/>
        </w:trPr>
        <w:tc>
          <w:tcPr>
            <w:tcW w:w="6511" w:type="dxa"/>
            <w:gridSpan w:val="5"/>
            <w:tcBorders>
              <w:top w:val="single" w:sz="4" w:space="0" w:color="000000"/>
              <w:left w:val="single" w:sz="4" w:space="0" w:color="000000"/>
              <w:bottom w:val="single" w:sz="4" w:space="0" w:color="000000"/>
              <w:right w:val="single" w:sz="4" w:space="0" w:color="000000"/>
            </w:tcBorders>
            <w:shd w:val="clear" w:color="auto" w:fill="C0C0C0"/>
          </w:tcPr>
          <w:p w:rsidR="00DF4F9D" w:rsidRDefault="00DF4F9D" w:rsidP="00DF4F9D">
            <w:pPr>
              <w:spacing w:before="9" w:after="0" w:line="100" w:lineRule="exact"/>
              <w:rPr>
                <w:sz w:val="10"/>
                <w:szCs w:val="10"/>
              </w:rPr>
            </w:pPr>
          </w:p>
          <w:p w:rsidR="00DF4F9D" w:rsidRDefault="00DF4F9D" w:rsidP="00DF4F9D">
            <w:pPr>
              <w:spacing w:after="0"/>
              <w:ind w:left="-1" w:right="-20"/>
              <w:rPr>
                <w:rFonts w:eastAsia="Calibri"/>
              </w:rPr>
            </w:pPr>
            <w:r>
              <w:rPr>
                <w:rFonts w:eastAsia="Calibri"/>
                <w:w w:val="102"/>
              </w:rPr>
              <w:t>Σ</w:t>
            </w:r>
            <w:r>
              <w:rPr>
                <w:rFonts w:eastAsia="Calibri"/>
                <w:spacing w:val="1"/>
                <w:w w:val="107"/>
              </w:rPr>
              <w:t>Υ</w:t>
            </w:r>
            <w:r>
              <w:rPr>
                <w:rFonts w:eastAsia="Calibri"/>
                <w:spacing w:val="1"/>
                <w:w w:val="102"/>
              </w:rPr>
              <w:t>Ν</w:t>
            </w:r>
            <w:r>
              <w:rPr>
                <w:rFonts w:eastAsia="Calibri"/>
                <w:w w:val="102"/>
              </w:rPr>
              <w:t>Ο</w:t>
            </w:r>
            <w:r>
              <w:rPr>
                <w:rFonts w:eastAsia="Calibri"/>
                <w:spacing w:val="-1"/>
                <w:w w:val="103"/>
              </w:rPr>
              <w:t>Λ</w:t>
            </w:r>
            <w:r>
              <w:rPr>
                <w:rFonts w:eastAsia="Calibri"/>
                <w:w w:val="104"/>
              </w:rPr>
              <w:t>Α</w:t>
            </w:r>
          </w:p>
        </w:tc>
        <w:tc>
          <w:tcPr>
            <w:tcW w:w="1276"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800" w:type="dxa"/>
            <w:tcBorders>
              <w:top w:val="single" w:sz="4" w:space="0" w:color="000000"/>
              <w:left w:val="single" w:sz="4" w:space="0" w:color="000000"/>
              <w:bottom w:val="single" w:sz="4" w:space="0" w:color="000000"/>
              <w:right w:val="single" w:sz="4" w:space="0" w:color="000000"/>
            </w:tcBorders>
          </w:tcPr>
          <w:p w:rsidR="00DF4F9D" w:rsidRDefault="00DF4F9D" w:rsidP="00DF4F9D"/>
        </w:tc>
        <w:tc>
          <w:tcPr>
            <w:tcW w:w="1619" w:type="dxa"/>
            <w:tcBorders>
              <w:top w:val="single" w:sz="4" w:space="0" w:color="000000"/>
              <w:left w:val="single" w:sz="4" w:space="0" w:color="000000"/>
              <w:bottom w:val="single" w:sz="4" w:space="0" w:color="000000"/>
              <w:right w:val="single" w:sz="4" w:space="0" w:color="000000"/>
            </w:tcBorders>
          </w:tcPr>
          <w:p w:rsidR="00DF4F9D" w:rsidRDefault="00DF4F9D" w:rsidP="00DF4F9D"/>
        </w:tc>
      </w:tr>
    </w:tbl>
    <w:p w:rsidR="00DF4F9D" w:rsidRPr="005B321A" w:rsidRDefault="00DF4F9D" w:rsidP="005B321A">
      <w:pPr>
        <w:tabs>
          <w:tab w:val="left" w:pos="284"/>
        </w:tabs>
        <w:rPr>
          <w:bCs/>
          <w:u w:val="single"/>
        </w:rPr>
      </w:pPr>
    </w:p>
    <w:p w:rsidR="00DF4F9D" w:rsidRPr="00372C85" w:rsidRDefault="00DF4F9D" w:rsidP="00DF4F9D">
      <w:pPr>
        <w:spacing w:before="16" w:after="0" w:line="200" w:lineRule="exact"/>
        <w:rPr>
          <w:sz w:val="20"/>
          <w:szCs w:val="20"/>
          <w:lang w:val="el-GR"/>
        </w:rPr>
      </w:pPr>
    </w:p>
    <w:p w:rsidR="00DF4F9D" w:rsidRPr="005B321A" w:rsidRDefault="00DF4F9D" w:rsidP="00DF4F9D">
      <w:pPr>
        <w:spacing w:before="20" w:after="0"/>
        <w:ind w:left="6656" w:right="-20"/>
        <w:rPr>
          <w:rFonts w:ascii="Century Gothic" w:eastAsia="Century Gothic" w:hAnsi="Century Gothic" w:cs="Century Gothic"/>
          <w:b/>
          <w:lang w:val="el-GR"/>
        </w:rPr>
      </w:pPr>
      <w:r w:rsidRPr="005B321A">
        <w:rPr>
          <w:rFonts w:ascii="Century Gothic" w:eastAsia="Century Gothic" w:hAnsi="Century Gothic" w:cs="Century Gothic"/>
          <w:b/>
          <w:spacing w:val="-1"/>
          <w:lang w:val="el-GR"/>
        </w:rPr>
        <w:t>Υ</w:t>
      </w:r>
      <w:r w:rsidRPr="005B321A">
        <w:rPr>
          <w:rFonts w:ascii="Century Gothic" w:eastAsia="Century Gothic" w:hAnsi="Century Gothic" w:cs="Century Gothic"/>
          <w:b/>
          <w:spacing w:val="1"/>
          <w:lang w:val="el-GR"/>
        </w:rPr>
        <w:t>π</w:t>
      </w:r>
      <w:r w:rsidRPr="005B321A">
        <w:rPr>
          <w:rFonts w:ascii="Century Gothic" w:eastAsia="Century Gothic" w:hAnsi="Century Gothic" w:cs="Century Gothic"/>
          <w:b/>
          <w:lang w:val="el-GR"/>
        </w:rPr>
        <w:t>ογ</w:t>
      </w:r>
      <w:r w:rsidRPr="005B321A">
        <w:rPr>
          <w:rFonts w:ascii="Century Gothic" w:eastAsia="Century Gothic" w:hAnsi="Century Gothic" w:cs="Century Gothic"/>
          <w:b/>
          <w:spacing w:val="1"/>
          <w:lang w:val="el-GR"/>
        </w:rPr>
        <w:t>ρ</w:t>
      </w:r>
      <w:r w:rsidRPr="005B321A">
        <w:rPr>
          <w:rFonts w:ascii="Century Gothic" w:eastAsia="Century Gothic" w:hAnsi="Century Gothic" w:cs="Century Gothic"/>
          <w:b/>
          <w:lang w:val="el-GR"/>
        </w:rPr>
        <w:t>α</w:t>
      </w:r>
      <w:r w:rsidRPr="005B321A">
        <w:rPr>
          <w:rFonts w:ascii="Century Gothic" w:eastAsia="Century Gothic" w:hAnsi="Century Gothic" w:cs="Century Gothic"/>
          <w:b/>
          <w:spacing w:val="-1"/>
          <w:lang w:val="el-GR"/>
        </w:rPr>
        <w:t>φ</w:t>
      </w:r>
      <w:r w:rsidRPr="005B321A">
        <w:rPr>
          <w:rFonts w:ascii="Century Gothic" w:eastAsia="Century Gothic" w:hAnsi="Century Gothic" w:cs="Century Gothic"/>
          <w:b/>
          <w:lang w:val="el-GR"/>
        </w:rPr>
        <w:t>ή</w:t>
      </w:r>
      <w:r w:rsidRPr="005B321A">
        <w:rPr>
          <w:rFonts w:ascii="Times New Roman" w:hAnsi="Times New Roman" w:cs="Times New Roman"/>
          <w:b/>
          <w:spacing w:val="5"/>
          <w:lang w:val="el-GR"/>
        </w:rPr>
        <w:t xml:space="preserve"> </w:t>
      </w:r>
      <w:r w:rsidRPr="005B321A">
        <w:rPr>
          <w:rFonts w:ascii="Century Gothic" w:eastAsia="Century Gothic" w:hAnsi="Century Gothic" w:cs="Century Gothic"/>
          <w:b/>
          <w:lang w:val="el-GR"/>
        </w:rPr>
        <w:t>–</w:t>
      </w:r>
      <w:r w:rsidRPr="005B321A">
        <w:rPr>
          <w:rFonts w:ascii="Times New Roman" w:hAnsi="Times New Roman" w:cs="Times New Roman"/>
          <w:b/>
          <w:spacing w:val="5"/>
          <w:lang w:val="el-GR"/>
        </w:rPr>
        <w:t xml:space="preserve"> </w:t>
      </w:r>
      <w:r w:rsidRPr="005B321A">
        <w:rPr>
          <w:rFonts w:ascii="Century Gothic" w:eastAsia="Century Gothic" w:hAnsi="Century Gothic" w:cs="Century Gothic"/>
          <w:b/>
          <w:lang w:val="el-GR"/>
        </w:rPr>
        <w:t>Σ</w:t>
      </w:r>
      <w:r w:rsidRPr="005B321A">
        <w:rPr>
          <w:rFonts w:ascii="Century Gothic" w:eastAsia="Century Gothic" w:hAnsi="Century Gothic" w:cs="Century Gothic"/>
          <w:b/>
          <w:spacing w:val="-1"/>
          <w:lang w:val="el-GR"/>
        </w:rPr>
        <w:t>φρ</w:t>
      </w:r>
      <w:r w:rsidRPr="005B321A">
        <w:rPr>
          <w:rFonts w:ascii="Century Gothic" w:eastAsia="Century Gothic" w:hAnsi="Century Gothic" w:cs="Century Gothic"/>
          <w:b/>
          <w:lang w:val="el-GR"/>
        </w:rPr>
        <w:t>αγ</w:t>
      </w:r>
      <w:r w:rsidRPr="005B321A">
        <w:rPr>
          <w:rFonts w:ascii="Century Gothic" w:eastAsia="Century Gothic" w:hAnsi="Century Gothic" w:cs="Century Gothic"/>
          <w:b/>
          <w:spacing w:val="-1"/>
          <w:lang w:val="el-GR"/>
        </w:rPr>
        <w:t>ί</w:t>
      </w:r>
      <w:r w:rsidRPr="005B321A">
        <w:rPr>
          <w:rFonts w:ascii="Century Gothic" w:eastAsia="Century Gothic" w:hAnsi="Century Gothic" w:cs="Century Gothic"/>
          <w:b/>
          <w:spacing w:val="1"/>
          <w:lang w:val="el-GR"/>
        </w:rPr>
        <w:t>δ</w:t>
      </w:r>
      <w:r w:rsidRPr="005B321A">
        <w:rPr>
          <w:rFonts w:ascii="Century Gothic" w:eastAsia="Century Gothic" w:hAnsi="Century Gothic" w:cs="Century Gothic"/>
          <w:b/>
          <w:lang w:val="el-GR"/>
        </w:rPr>
        <w:t>α</w:t>
      </w:r>
    </w:p>
    <w:p w:rsidR="00DF4F9D" w:rsidRPr="00372C85" w:rsidRDefault="00DF4F9D" w:rsidP="00DF4F9D">
      <w:pPr>
        <w:spacing w:before="6" w:after="0" w:line="120" w:lineRule="exact"/>
        <w:rPr>
          <w:sz w:val="12"/>
          <w:szCs w:val="12"/>
          <w:lang w:val="el-GR"/>
        </w:rPr>
      </w:pPr>
    </w:p>
    <w:p w:rsidR="00DF4F9D" w:rsidRDefault="00DF4F9D" w:rsidP="00DF4F9D">
      <w:pPr>
        <w:spacing w:after="0" w:line="200" w:lineRule="exact"/>
        <w:rPr>
          <w:sz w:val="20"/>
          <w:szCs w:val="20"/>
          <w:lang w:val="el-GR"/>
        </w:rPr>
      </w:pPr>
    </w:p>
    <w:p w:rsidR="005B321A" w:rsidRDefault="005B321A" w:rsidP="00DF4F9D">
      <w:pPr>
        <w:spacing w:after="0" w:line="200" w:lineRule="exact"/>
        <w:rPr>
          <w:sz w:val="20"/>
          <w:szCs w:val="20"/>
          <w:lang w:val="el-GR"/>
        </w:rPr>
      </w:pPr>
    </w:p>
    <w:p w:rsidR="005B321A" w:rsidRDefault="005B321A" w:rsidP="00DF4F9D">
      <w:pPr>
        <w:spacing w:after="0" w:line="200" w:lineRule="exact"/>
        <w:rPr>
          <w:sz w:val="20"/>
          <w:szCs w:val="20"/>
          <w:lang w:val="el-GR"/>
        </w:rPr>
      </w:pPr>
    </w:p>
    <w:p w:rsidR="00DF4F9D" w:rsidRPr="007F7EA2" w:rsidRDefault="00DF4F9D" w:rsidP="007F7EA2">
      <w:pPr>
        <w:spacing w:after="0" w:line="360" w:lineRule="auto"/>
        <w:ind w:right="55"/>
        <w:rPr>
          <w:rFonts w:ascii="Century Gothic" w:eastAsia="Century Gothic" w:hAnsi="Century Gothic" w:cs="Century Gothic"/>
          <w:sz w:val="18"/>
          <w:szCs w:val="18"/>
          <w:lang w:val="el-GR"/>
        </w:rPr>
        <w:sectPr w:rsidR="00DF4F9D" w:rsidRPr="007F7EA2" w:rsidSect="00DF4F9D">
          <w:headerReference w:type="default" r:id="rId10"/>
          <w:footerReference w:type="default" r:id="rId11"/>
          <w:type w:val="continuous"/>
          <w:pgSz w:w="11900" w:h="16840"/>
          <w:pgMar w:top="1600" w:right="1300" w:bottom="280" w:left="851" w:header="720" w:footer="720" w:gutter="0"/>
          <w:cols w:space="720"/>
        </w:sectPr>
      </w:pPr>
      <w:r w:rsidRPr="003F3271">
        <w:rPr>
          <w:rFonts w:ascii="Century Gothic" w:eastAsia="Century Gothic" w:hAnsi="Century Gothic" w:cs="Century Gothic"/>
          <w:sz w:val="18"/>
          <w:szCs w:val="18"/>
          <w:lang w:val="el-GR"/>
        </w:rPr>
        <w:t>Οι</w:t>
      </w:r>
      <w:r w:rsidRPr="003F3271">
        <w:rPr>
          <w:rFonts w:ascii="Times New Roman" w:hAnsi="Times New Roman" w:cs="Times New Roman"/>
          <w:spacing w:val="4"/>
          <w:sz w:val="18"/>
          <w:szCs w:val="18"/>
          <w:lang w:val="el-GR"/>
        </w:rPr>
        <w:t xml:space="preserve"> </w:t>
      </w:r>
      <w:r w:rsidRPr="003F3271">
        <w:rPr>
          <w:rFonts w:ascii="Century Gothic" w:eastAsia="Century Gothic" w:hAnsi="Century Gothic" w:cs="Century Gothic"/>
          <w:spacing w:val="1"/>
          <w:sz w:val="18"/>
          <w:szCs w:val="18"/>
          <w:lang w:val="el-GR"/>
        </w:rPr>
        <w:t>συµµ</w:t>
      </w:r>
      <w:proofErr w:type="spellStart"/>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1"/>
          <w:sz w:val="18"/>
          <w:szCs w:val="18"/>
          <w:lang w:val="el-GR"/>
        </w:rPr>
        <w:t>έ</w:t>
      </w:r>
      <w:r w:rsidRPr="003F3271">
        <w:rPr>
          <w:rFonts w:ascii="Century Gothic" w:eastAsia="Century Gothic" w:hAnsi="Century Gothic" w:cs="Century Gothic"/>
          <w:sz w:val="18"/>
          <w:szCs w:val="18"/>
          <w:lang w:val="el-GR"/>
        </w:rPr>
        <w:t>χο</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ς</w:t>
      </w:r>
      <w:proofErr w:type="spellEnd"/>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σ</w:t>
      </w:r>
      <w:r w:rsidRPr="003F3271">
        <w:rPr>
          <w:rFonts w:ascii="Century Gothic" w:eastAsia="Century Gothic" w:hAnsi="Century Gothic" w:cs="Century Gothic"/>
          <w:sz w:val="18"/>
          <w:szCs w:val="18"/>
          <w:lang w:val="el-GR"/>
        </w:rPr>
        <w:t>τον</w:t>
      </w:r>
      <w:r w:rsidRPr="003F3271">
        <w:rPr>
          <w:rFonts w:ascii="Times New Roman" w:hAnsi="Times New Roman" w:cs="Times New Roman"/>
          <w:spacing w:val="3"/>
          <w:sz w:val="18"/>
          <w:szCs w:val="18"/>
          <w:lang w:val="el-GR"/>
        </w:rPr>
        <w:t xml:space="preserve"> </w:t>
      </w:r>
      <w:proofErr w:type="spellStart"/>
      <w:r w:rsidRPr="003F3271">
        <w:rPr>
          <w:rFonts w:ascii="Century Gothic" w:eastAsia="Century Gothic" w:hAnsi="Century Gothic" w:cs="Century Gothic"/>
          <w:sz w:val="18"/>
          <w:szCs w:val="18"/>
          <w:lang w:val="el-GR"/>
        </w:rPr>
        <w:t>δ</w:t>
      </w:r>
      <w:r w:rsidRPr="003F3271">
        <w:rPr>
          <w:rFonts w:ascii="Century Gothic" w:eastAsia="Century Gothic" w:hAnsi="Century Gothic" w:cs="Century Gothic"/>
          <w:spacing w:val="2"/>
          <w:sz w:val="18"/>
          <w:szCs w:val="18"/>
          <w:lang w:val="el-GR"/>
        </w:rPr>
        <w:t>ι</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γ</w:t>
      </w:r>
      <w:r w:rsidRPr="003F3271">
        <w:rPr>
          <w:rFonts w:ascii="Century Gothic" w:eastAsia="Century Gothic" w:hAnsi="Century Gothic" w:cs="Century Gothic"/>
          <w:spacing w:val="-1"/>
          <w:sz w:val="18"/>
          <w:szCs w:val="18"/>
          <w:lang w:val="el-GR"/>
        </w:rPr>
        <w:t>ων</w:t>
      </w:r>
      <w:r w:rsidRPr="003F3271">
        <w:rPr>
          <w:rFonts w:ascii="Century Gothic" w:eastAsia="Century Gothic" w:hAnsi="Century Gothic" w:cs="Century Gothic"/>
          <w:sz w:val="18"/>
          <w:szCs w:val="18"/>
          <w:lang w:val="el-GR"/>
        </w:rPr>
        <w:t>ι</w:t>
      </w:r>
      <w:r w:rsidRPr="003F3271">
        <w:rPr>
          <w:rFonts w:ascii="Century Gothic" w:eastAsia="Century Gothic" w:hAnsi="Century Gothic" w:cs="Century Gothic"/>
          <w:spacing w:val="1"/>
          <w:sz w:val="18"/>
          <w:szCs w:val="18"/>
          <w:lang w:val="el-GR"/>
        </w:rPr>
        <w:t>σµ</w:t>
      </w:r>
      <w:r w:rsidRPr="003F3271">
        <w:rPr>
          <w:rFonts w:ascii="Century Gothic" w:eastAsia="Century Gothic" w:hAnsi="Century Gothic" w:cs="Century Gothic"/>
          <w:sz w:val="18"/>
          <w:szCs w:val="18"/>
          <w:lang w:val="el-GR"/>
        </w:rPr>
        <w:t>ό</w:t>
      </w:r>
      <w:proofErr w:type="spellEnd"/>
      <w:r w:rsidRPr="003F3271">
        <w:rPr>
          <w:rFonts w:ascii="Times New Roman" w:hAnsi="Times New Roman" w:cs="Times New Roman"/>
          <w:spacing w:val="2"/>
          <w:sz w:val="18"/>
          <w:szCs w:val="18"/>
          <w:lang w:val="el-GR"/>
        </w:rPr>
        <w:t xml:space="preserve"> </w:t>
      </w:r>
      <w:r w:rsidRPr="003F3271">
        <w:rPr>
          <w:rFonts w:ascii="Century Gothic" w:eastAsia="Century Gothic" w:hAnsi="Century Gothic" w:cs="Century Gothic"/>
          <w:spacing w:val="1"/>
          <w:sz w:val="18"/>
          <w:szCs w:val="18"/>
          <w:lang w:val="el-GR"/>
        </w:rPr>
        <w:t>µ</w:t>
      </w:r>
      <w:proofErr w:type="spellStart"/>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ύ</w:t>
      </w:r>
      <w:r w:rsidRPr="003F3271">
        <w:rPr>
          <w:rFonts w:ascii="Century Gothic" w:eastAsia="Century Gothic" w:hAnsi="Century Gothic" w:cs="Century Gothic"/>
          <w:sz w:val="18"/>
          <w:szCs w:val="18"/>
          <w:lang w:val="el-GR"/>
        </w:rPr>
        <w:t>ν</w:t>
      </w:r>
      <w:proofErr w:type="spellEnd"/>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α</w:t>
      </w:r>
      <w:r w:rsidRPr="003F3271">
        <w:rPr>
          <w:rFonts w:ascii="Times New Roman" w:hAnsi="Times New Roman" w:cs="Times New Roman"/>
          <w:spacing w:val="1"/>
          <w:sz w:val="18"/>
          <w:szCs w:val="18"/>
          <w:lang w:val="el-GR"/>
        </w:rPr>
        <w:t xml:space="preserve"> </w:t>
      </w:r>
      <w:proofErr w:type="spellStart"/>
      <w:r w:rsidRPr="003F3271">
        <w:rPr>
          <w:rFonts w:ascii="Century Gothic" w:eastAsia="Century Gothic" w:hAnsi="Century Gothic" w:cs="Century Gothic"/>
          <w:sz w:val="18"/>
          <w:szCs w:val="18"/>
          <w:lang w:val="el-GR"/>
        </w:rPr>
        <w:t>δι</w:t>
      </w:r>
      <w:r w:rsidRPr="003F3271">
        <w:rPr>
          <w:rFonts w:ascii="Century Gothic" w:eastAsia="Century Gothic" w:hAnsi="Century Gothic" w:cs="Century Gothic"/>
          <w:spacing w:val="2"/>
          <w:sz w:val="18"/>
          <w:szCs w:val="18"/>
          <w:lang w:val="el-GR"/>
        </w:rPr>
        <w:t>α</w:t>
      </w:r>
      <w:r w:rsidRPr="003F3271">
        <w:rPr>
          <w:rFonts w:ascii="Century Gothic" w:eastAsia="Century Gothic" w:hAnsi="Century Gothic" w:cs="Century Gothic"/>
          <w:spacing w:val="1"/>
          <w:sz w:val="18"/>
          <w:szCs w:val="18"/>
          <w:lang w:val="el-GR"/>
        </w:rPr>
        <w:t>µ</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ρφώ</w:t>
      </w:r>
      <w:r w:rsidRPr="003F3271">
        <w:rPr>
          <w:rFonts w:ascii="Century Gothic" w:eastAsia="Century Gothic" w:hAnsi="Century Gothic" w:cs="Century Gothic"/>
          <w:spacing w:val="1"/>
          <w:sz w:val="18"/>
          <w:szCs w:val="18"/>
          <w:lang w:val="el-GR"/>
        </w:rPr>
        <w:t>σ</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υ</w:t>
      </w:r>
      <w:r w:rsidRPr="003F3271">
        <w:rPr>
          <w:rFonts w:ascii="Century Gothic" w:eastAsia="Century Gothic" w:hAnsi="Century Gothic" w:cs="Century Gothic"/>
          <w:sz w:val="18"/>
          <w:szCs w:val="18"/>
          <w:lang w:val="el-GR"/>
        </w:rPr>
        <w:t>ν</w:t>
      </w:r>
      <w:proofErr w:type="spellEnd"/>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2"/>
          <w:sz w:val="18"/>
          <w:szCs w:val="18"/>
          <w:lang w:val="el-GR"/>
        </w:rPr>
        <w:t>τ</w:t>
      </w:r>
      <w:r w:rsidRPr="003F3271">
        <w:rPr>
          <w:rFonts w:ascii="Century Gothic" w:eastAsia="Century Gothic" w:hAnsi="Century Gothic" w:cs="Century Gothic"/>
          <w:sz w:val="18"/>
          <w:szCs w:val="18"/>
          <w:lang w:val="el-GR"/>
        </w:rPr>
        <w:t>ο</w:t>
      </w:r>
      <w:r w:rsidRPr="003F3271">
        <w:rPr>
          <w:rFonts w:ascii="Times New Roman" w:hAnsi="Times New Roman" w:cs="Times New Roman"/>
          <w:spacing w:val="2"/>
          <w:sz w:val="18"/>
          <w:szCs w:val="18"/>
          <w:lang w:val="el-GR"/>
        </w:rPr>
        <w:t xml:space="preserve"> </w:t>
      </w:r>
      <w:r w:rsidRPr="003F3271">
        <w:rPr>
          <w:rFonts w:ascii="Century Gothic" w:eastAsia="Century Gothic" w:hAnsi="Century Gothic" w:cs="Century Gothic"/>
          <w:spacing w:val="1"/>
          <w:sz w:val="18"/>
          <w:szCs w:val="18"/>
          <w:lang w:val="el-GR"/>
        </w:rPr>
        <w:t>έ</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1"/>
          <w:sz w:val="18"/>
          <w:szCs w:val="18"/>
          <w:lang w:val="el-GR"/>
        </w:rPr>
        <w:t>υ</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ο</w:t>
      </w:r>
      <w:r w:rsidRPr="003F3271">
        <w:rPr>
          <w:rFonts w:ascii="Times New Roman" w:hAnsi="Times New Roman" w:cs="Times New Roman"/>
          <w:spacing w:val="4"/>
          <w:sz w:val="18"/>
          <w:szCs w:val="18"/>
          <w:lang w:val="el-GR"/>
        </w:rPr>
        <w:t xml:space="preserve"> </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1"/>
          <w:sz w:val="18"/>
          <w:szCs w:val="18"/>
          <w:lang w:val="el-GR"/>
        </w:rPr>
        <w:t>η</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3"/>
          <w:sz w:val="18"/>
          <w:szCs w:val="18"/>
          <w:lang w:val="el-GR"/>
        </w:rPr>
        <w:t xml:space="preserve"> </w:t>
      </w:r>
      <w:proofErr w:type="spellStart"/>
      <w:r w:rsidRPr="003F3271">
        <w:rPr>
          <w:rFonts w:ascii="Century Gothic" w:eastAsia="Century Gothic" w:hAnsi="Century Gothic" w:cs="Century Gothic"/>
          <w:sz w:val="18"/>
          <w:szCs w:val="18"/>
          <w:lang w:val="el-GR"/>
        </w:rPr>
        <w:t>οι</w:t>
      </w:r>
      <w:r w:rsidRPr="003F3271">
        <w:rPr>
          <w:rFonts w:ascii="Century Gothic" w:eastAsia="Century Gothic" w:hAnsi="Century Gothic" w:cs="Century Gothic"/>
          <w:spacing w:val="1"/>
          <w:sz w:val="18"/>
          <w:szCs w:val="18"/>
          <w:lang w:val="el-GR"/>
        </w:rPr>
        <w:t>κ</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µ</w:t>
      </w:r>
      <w:r w:rsidRPr="003F3271">
        <w:rPr>
          <w:rFonts w:ascii="Century Gothic" w:eastAsia="Century Gothic" w:hAnsi="Century Gothic" w:cs="Century Gothic"/>
          <w:sz w:val="18"/>
          <w:szCs w:val="18"/>
          <w:lang w:val="el-GR"/>
        </w:rPr>
        <w:t>ι</w:t>
      </w:r>
      <w:r w:rsidRPr="003F3271">
        <w:rPr>
          <w:rFonts w:ascii="Century Gothic" w:eastAsia="Century Gothic" w:hAnsi="Century Gothic" w:cs="Century Gothic"/>
          <w:spacing w:val="1"/>
          <w:sz w:val="18"/>
          <w:szCs w:val="18"/>
          <w:lang w:val="el-GR"/>
        </w:rPr>
        <w:t>κή</w:t>
      </w:r>
      <w:r w:rsidRPr="003F3271">
        <w:rPr>
          <w:rFonts w:ascii="Century Gothic" w:eastAsia="Century Gothic" w:hAnsi="Century Gothic" w:cs="Century Gothic"/>
          <w:sz w:val="18"/>
          <w:szCs w:val="18"/>
          <w:lang w:val="el-GR"/>
        </w:rPr>
        <w:t>ς</w:t>
      </w:r>
      <w:proofErr w:type="spellEnd"/>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pacing w:val="2"/>
          <w:sz w:val="18"/>
          <w:szCs w:val="18"/>
          <w:lang w:val="el-GR"/>
        </w:rPr>
        <w:t>ρ</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σ</w:t>
      </w:r>
      <w:r w:rsidRPr="003F3271">
        <w:rPr>
          <w:rFonts w:ascii="Century Gothic" w:eastAsia="Century Gothic" w:hAnsi="Century Gothic" w:cs="Century Gothic"/>
          <w:spacing w:val="-1"/>
          <w:sz w:val="18"/>
          <w:szCs w:val="18"/>
          <w:lang w:val="el-GR"/>
        </w:rPr>
        <w:t>φ</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pacing w:val="2"/>
          <w:sz w:val="18"/>
          <w:szCs w:val="18"/>
          <w:lang w:val="el-GR"/>
        </w:rPr>
        <w:t>ά</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pacing w:val="1"/>
          <w:w w:val="105"/>
          <w:sz w:val="18"/>
          <w:szCs w:val="18"/>
          <w:lang w:val="el-GR"/>
        </w:rPr>
        <w:t>µ</w:t>
      </w:r>
      <w:r w:rsidRPr="003F3271">
        <w:rPr>
          <w:rFonts w:ascii="Century Gothic" w:eastAsia="Century Gothic" w:hAnsi="Century Gothic" w:cs="Century Gothic"/>
          <w:w w:val="99"/>
          <w:sz w:val="18"/>
          <w:szCs w:val="18"/>
          <w:lang w:val="el-GR"/>
        </w:rPr>
        <w:t>ε</w:t>
      </w:r>
      <w:r w:rsidRPr="003F3271">
        <w:rPr>
          <w:rFonts w:ascii="Times New Roman" w:hAnsi="Times New Roman" w:cs="Times New Roman"/>
          <w:w w:val="99"/>
          <w:sz w:val="18"/>
          <w:szCs w:val="18"/>
          <w:lang w:val="el-GR"/>
        </w:rPr>
        <w:t xml:space="preserve"> </w:t>
      </w:r>
      <w:r w:rsidRPr="003F3271">
        <w:rPr>
          <w:rFonts w:ascii="Century Gothic" w:eastAsia="Century Gothic" w:hAnsi="Century Gothic" w:cs="Century Gothic"/>
          <w:sz w:val="18"/>
          <w:szCs w:val="18"/>
          <w:lang w:val="el-GR"/>
        </w:rPr>
        <w:t>δια</w:t>
      </w:r>
      <w:r w:rsidRPr="003F3271">
        <w:rPr>
          <w:rFonts w:ascii="Century Gothic" w:eastAsia="Century Gothic" w:hAnsi="Century Gothic" w:cs="Century Gothic"/>
          <w:spacing w:val="-1"/>
          <w:sz w:val="18"/>
          <w:szCs w:val="18"/>
          <w:lang w:val="el-GR"/>
        </w:rPr>
        <w:t>φ</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τι</w:t>
      </w:r>
      <w:r w:rsidRPr="003F3271">
        <w:rPr>
          <w:rFonts w:ascii="Century Gothic" w:eastAsia="Century Gothic" w:hAnsi="Century Gothic" w:cs="Century Gothic"/>
          <w:spacing w:val="1"/>
          <w:sz w:val="18"/>
          <w:szCs w:val="18"/>
          <w:lang w:val="el-GR"/>
        </w:rPr>
        <w:t>κ</w:t>
      </w:r>
      <w:r w:rsidRPr="003F3271">
        <w:rPr>
          <w:rFonts w:ascii="Century Gothic" w:eastAsia="Century Gothic" w:hAnsi="Century Gothic" w:cs="Century Gothic"/>
          <w:sz w:val="18"/>
          <w:szCs w:val="18"/>
          <w:lang w:val="el-GR"/>
        </w:rPr>
        <w:t>ό</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ό</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ο</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κ</w:t>
      </w:r>
      <w:r w:rsidRPr="003F3271">
        <w:rPr>
          <w:rFonts w:ascii="Century Gothic" w:eastAsia="Century Gothic" w:hAnsi="Century Gothic" w:cs="Century Gothic"/>
          <w:sz w:val="18"/>
          <w:szCs w:val="18"/>
          <w:lang w:val="el-GR"/>
        </w:rPr>
        <w:t>αι</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α</w:t>
      </w:r>
      <w:r w:rsidRPr="003F3271">
        <w:rPr>
          <w:rFonts w:ascii="Times New Roman" w:hAnsi="Times New Roman" w:cs="Times New Roman"/>
          <w:spacing w:val="3"/>
          <w:sz w:val="18"/>
          <w:szCs w:val="18"/>
          <w:lang w:val="el-GR"/>
        </w:rPr>
        <w:t xml:space="preserve"> </w:t>
      </w:r>
      <w:proofErr w:type="spellStart"/>
      <w:r w:rsidRPr="003F3271">
        <w:rPr>
          <w:rFonts w:ascii="Century Gothic" w:eastAsia="Century Gothic" w:hAnsi="Century Gothic" w:cs="Century Gothic"/>
          <w:spacing w:val="1"/>
          <w:sz w:val="18"/>
          <w:szCs w:val="18"/>
          <w:lang w:val="el-GR"/>
        </w:rPr>
        <w:t>συµ</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ιλά</w:t>
      </w:r>
      <w:r w:rsidRPr="003F3271">
        <w:rPr>
          <w:rFonts w:ascii="Century Gothic" w:eastAsia="Century Gothic" w:hAnsi="Century Gothic" w:cs="Century Gothic"/>
          <w:spacing w:val="1"/>
          <w:sz w:val="18"/>
          <w:szCs w:val="18"/>
          <w:lang w:val="el-GR"/>
        </w:rPr>
        <w:t>β</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υ</w:t>
      </w:r>
      <w:r w:rsidRPr="003F3271">
        <w:rPr>
          <w:rFonts w:ascii="Century Gothic" w:eastAsia="Century Gothic" w:hAnsi="Century Gothic" w:cs="Century Gothic"/>
          <w:sz w:val="18"/>
          <w:szCs w:val="18"/>
          <w:lang w:val="el-GR"/>
        </w:rPr>
        <w:t>ν</w:t>
      </w:r>
      <w:proofErr w:type="spellEnd"/>
      <w:r w:rsidRPr="003F3271">
        <w:rPr>
          <w:rFonts w:ascii="Times New Roman" w:hAnsi="Times New Roman" w:cs="Times New Roman"/>
          <w:sz w:val="18"/>
          <w:szCs w:val="18"/>
          <w:lang w:val="el-GR"/>
        </w:rPr>
        <w:t xml:space="preserve"> </w:t>
      </w:r>
      <w:r w:rsidRPr="003F3271">
        <w:rPr>
          <w:rFonts w:ascii="Century Gothic" w:eastAsia="Century Gothic" w:hAnsi="Century Gothic" w:cs="Century Gothic"/>
          <w:sz w:val="18"/>
          <w:szCs w:val="18"/>
          <w:lang w:val="el-GR"/>
        </w:rPr>
        <w:t>τις</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λ</w:t>
      </w:r>
      <w:r w:rsidRPr="003F3271">
        <w:rPr>
          <w:rFonts w:ascii="Century Gothic" w:eastAsia="Century Gothic" w:hAnsi="Century Gothic" w:cs="Century Gothic"/>
          <w:spacing w:val="1"/>
          <w:sz w:val="18"/>
          <w:szCs w:val="18"/>
          <w:lang w:val="el-GR"/>
        </w:rPr>
        <w:t>η</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φ</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ί</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ου</w:t>
      </w:r>
      <w:r w:rsidRPr="003F3271">
        <w:rPr>
          <w:rFonts w:ascii="Times New Roman" w:hAnsi="Times New Roman" w:cs="Times New Roman"/>
          <w:spacing w:val="2"/>
          <w:sz w:val="18"/>
          <w:szCs w:val="18"/>
          <w:lang w:val="el-GR"/>
        </w:rPr>
        <w:t xml:space="preserve"> </w:t>
      </w:r>
      <w:proofErr w:type="spellStart"/>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ιθ</w:t>
      </w:r>
      <w:r w:rsidRPr="003F3271">
        <w:rPr>
          <w:rFonts w:ascii="Century Gothic" w:eastAsia="Century Gothic" w:hAnsi="Century Gothic" w:cs="Century Gothic"/>
          <w:spacing w:val="1"/>
          <w:sz w:val="18"/>
          <w:szCs w:val="18"/>
          <w:lang w:val="el-GR"/>
        </w:rPr>
        <w:t>υµ</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ύ</w:t>
      </w:r>
      <w:r w:rsidRPr="003F3271">
        <w:rPr>
          <w:rFonts w:ascii="Century Gothic" w:eastAsia="Century Gothic" w:hAnsi="Century Gothic" w:cs="Century Gothic"/>
          <w:spacing w:val="-1"/>
          <w:sz w:val="18"/>
          <w:szCs w:val="18"/>
          <w:lang w:val="el-GR"/>
        </w:rPr>
        <w:t>ν</w:t>
      </w:r>
      <w:proofErr w:type="spellEnd"/>
      <w:r w:rsidRPr="003F3271">
        <w:rPr>
          <w:rFonts w:ascii="Century Gothic" w:eastAsia="Century Gothic" w:hAnsi="Century Gothic" w:cs="Century Gothic"/>
          <w:sz w:val="18"/>
          <w:szCs w:val="18"/>
          <w:lang w:val="el-GR"/>
        </w:rPr>
        <w:t>,</w:t>
      </w:r>
      <w:r w:rsidRPr="003F3271">
        <w:rPr>
          <w:rFonts w:ascii="Times New Roman" w:hAnsi="Times New Roman" w:cs="Times New Roman"/>
          <w:sz w:val="18"/>
          <w:szCs w:val="18"/>
          <w:lang w:val="el-GR"/>
        </w:rPr>
        <w:t xml:space="preserve"> </w:t>
      </w:r>
      <w:r w:rsidRPr="003F3271">
        <w:rPr>
          <w:rFonts w:ascii="Century Gothic" w:eastAsia="Century Gothic" w:hAnsi="Century Gothic" w:cs="Century Gothic"/>
          <w:spacing w:val="2"/>
          <w:sz w:val="18"/>
          <w:szCs w:val="18"/>
          <w:lang w:val="el-GR"/>
        </w:rPr>
        <w:t>α</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pacing w:val="1"/>
          <w:sz w:val="18"/>
          <w:szCs w:val="18"/>
          <w:lang w:val="el-GR"/>
        </w:rPr>
        <w:t>κε</w:t>
      </w:r>
      <w:r w:rsidRPr="003F3271">
        <w:rPr>
          <w:rFonts w:ascii="Century Gothic" w:eastAsia="Century Gothic" w:hAnsi="Century Gothic" w:cs="Century Gothic"/>
          <w:sz w:val="18"/>
          <w:szCs w:val="18"/>
          <w:lang w:val="el-GR"/>
        </w:rPr>
        <w:t>ί</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α</w:t>
      </w:r>
      <w:r w:rsidRPr="003F3271">
        <w:rPr>
          <w:rFonts w:ascii="Times New Roman" w:hAnsi="Times New Roman" w:cs="Times New Roman"/>
          <w:spacing w:val="1"/>
          <w:sz w:val="18"/>
          <w:szCs w:val="18"/>
          <w:lang w:val="el-GR"/>
        </w:rPr>
        <w:t xml:space="preserve"> </w:t>
      </w:r>
      <w:proofErr w:type="spellStart"/>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ιλα</w:t>
      </w:r>
      <w:r w:rsidRPr="003F3271">
        <w:rPr>
          <w:rFonts w:ascii="Century Gothic" w:eastAsia="Century Gothic" w:hAnsi="Century Gothic" w:cs="Century Gothic"/>
          <w:spacing w:val="1"/>
          <w:sz w:val="18"/>
          <w:szCs w:val="18"/>
          <w:lang w:val="el-GR"/>
        </w:rPr>
        <w:t>µβ</w:t>
      </w:r>
      <w:r w:rsidRPr="003F3271">
        <w:rPr>
          <w:rFonts w:ascii="Century Gothic" w:eastAsia="Century Gothic" w:hAnsi="Century Gothic" w:cs="Century Gothic"/>
          <w:sz w:val="18"/>
          <w:szCs w:val="18"/>
          <w:lang w:val="el-GR"/>
        </w:rPr>
        <w:t>ά</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pacing w:val="2"/>
          <w:sz w:val="18"/>
          <w:szCs w:val="18"/>
          <w:lang w:val="el-GR"/>
        </w:rPr>
        <w:t>ο</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ται</w:t>
      </w:r>
      <w:proofErr w:type="spellEnd"/>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pacing w:val="1"/>
          <w:w w:val="105"/>
          <w:sz w:val="18"/>
          <w:szCs w:val="18"/>
          <w:lang w:val="el-GR"/>
        </w:rPr>
        <w:t>µ</w:t>
      </w:r>
      <w:r w:rsidRPr="003F3271">
        <w:rPr>
          <w:rFonts w:ascii="Century Gothic" w:eastAsia="Century Gothic" w:hAnsi="Century Gothic" w:cs="Century Gothic"/>
          <w:w w:val="99"/>
          <w:sz w:val="18"/>
          <w:szCs w:val="18"/>
          <w:lang w:val="el-GR"/>
        </w:rPr>
        <w:t>ε</w:t>
      </w:r>
      <w:r w:rsidRPr="003F3271">
        <w:rPr>
          <w:rFonts w:ascii="Times New Roman" w:hAnsi="Times New Roman" w:cs="Times New Roman"/>
          <w:w w:val="99"/>
          <w:sz w:val="18"/>
          <w:szCs w:val="18"/>
          <w:lang w:val="el-GR"/>
        </w:rPr>
        <w:t xml:space="preserve"> </w:t>
      </w:r>
      <w:r w:rsidRPr="003F3271">
        <w:rPr>
          <w:rFonts w:ascii="Century Gothic" w:eastAsia="Century Gothic" w:hAnsi="Century Gothic" w:cs="Century Gothic"/>
          <w:spacing w:val="1"/>
          <w:sz w:val="18"/>
          <w:szCs w:val="18"/>
          <w:lang w:val="el-GR"/>
        </w:rPr>
        <w:t>σ</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φ</w:t>
      </w:r>
      <w:r w:rsidRPr="003F3271">
        <w:rPr>
          <w:rFonts w:ascii="Century Gothic" w:eastAsia="Century Gothic" w:hAnsi="Century Gothic" w:cs="Century Gothic"/>
          <w:spacing w:val="1"/>
          <w:sz w:val="18"/>
          <w:szCs w:val="18"/>
          <w:lang w:val="el-GR"/>
        </w:rPr>
        <w:t>ή</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ια</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pacing w:val="1"/>
          <w:sz w:val="18"/>
          <w:szCs w:val="18"/>
          <w:lang w:val="el-GR"/>
        </w:rPr>
        <w:t>κ</w:t>
      </w:r>
      <w:r w:rsidRPr="003F3271">
        <w:rPr>
          <w:rFonts w:ascii="Century Gothic" w:eastAsia="Century Gothic" w:hAnsi="Century Gothic" w:cs="Century Gothic"/>
          <w:sz w:val="18"/>
          <w:szCs w:val="18"/>
          <w:lang w:val="el-GR"/>
        </w:rPr>
        <w:t>αι</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κ</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ί</w:t>
      </w:r>
      <w:r w:rsidRPr="003F3271">
        <w:rPr>
          <w:rFonts w:ascii="Century Gothic" w:eastAsia="Century Gothic" w:hAnsi="Century Gothic" w:cs="Century Gothic"/>
          <w:spacing w:val="1"/>
          <w:sz w:val="18"/>
          <w:szCs w:val="18"/>
          <w:lang w:val="el-GR"/>
        </w:rPr>
        <w:t>βε</w:t>
      </w:r>
      <w:r w:rsidRPr="003F3271">
        <w:rPr>
          <w:rFonts w:ascii="Century Gothic" w:eastAsia="Century Gothic" w:hAnsi="Century Gothic" w:cs="Century Gothic"/>
          <w:sz w:val="18"/>
          <w:szCs w:val="18"/>
          <w:lang w:val="el-GR"/>
        </w:rPr>
        <w:t>ια</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z w:val="18"/>
          <w:szCs w:val="18"/>
          <w:lang w:val="el-GR"/>
        </w:rPr>
        <w:t>οι</w:t>
      </w:r>
      <w:r w:rsidRPr="003F3271">
        <w:rPr>
          <w:rFonts w:ascii="Times New Roman" w:hAnsi="Times New Roman" w:cs="Times New Roman"/>
          <w:spacing w:val="4"/>
          <w:sz w:val="18"/>
          <w:szCs w:val="18"/>
          <w:lang w:val="el-GR"/>
        </w:rPr>
        <w:t xml:space="preserve"> </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λ</w:t>
      </w:r>
      <w:r w:rsidRPr="003F3271">
        <w:rPr>
          <w:rFonts w:ascii="Century Gothic" w:eastAsia="Century Gothic" w:hAnsi="Century Gothic" w:cs="Century Gothic"/>
          <w:spacing w:val="-1"/>
          <w:sz w:val="18"/>
          <w:szCs w:val="18"/>
          <w:lang w:val="el-GR"/>
        </w:rPr>
        <w:t>ά</w:t>
      </w:r>
      <w:r w:rsidRPr="003F3271">
        <w:rPr>
          <w:rFonts w:ascii="Century Gothic" w:eastAsia="Century Gothic" w:hAnsi="Century Gothic" w:cs="Century Gothic"/>
          <w:sz w:val="18"/>
          <w:szCs w:val="18"/>
          <w:lang w:val="el-GR"/>
        </w:rPr>
        <w:t>χι</w:t>
      </w:r>
      <w:r w:rsidRPr="003F3271">
        <w:rPr>
          <w:rFonts w:ascii="Century Gothic" w:eastAsia="Century Gothic" w:hAnsi="Century Gothic" w:cs="Century Gothic"/>
          <w:spacing w:val="1"/>
          <w:sz w:val="18"/>
          <w:szCs w:val="18"/>
          <w:lang w:val="el-GR"/>
        </w:rPr>
        <w:t>σ</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1"/>
          <w:sz w:val="18"/>
          <w:szCs w:val="18"/>
          <w:lang w:val="el-GR"/>
        </w:rPr>
        <w:t>ε</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αιτ</w:t>
      </w:r>
      <w:r w:rsidRPr="003F3271">
        <w:rPr>
          <w:rFonts w:ascii="Century Gothic" w:eastAsia="Century Gothic" w:hAnsi="Century Gothic" w:cs="Century Gothic"/>
          <w:spacing w:val="1"/>
          <w:sz w:val="18"/>
          <w:szCs w:val="18"/>
          <w:lang w:val="el-GR"/>
        </w:rPr>
        <w:t>ήσε</w:t>
      </w:r>
      <w:r w:rsidRPr="003F3271">
        <w:rPr>
          <w:rFonts w:ascii="Century Gothic" w:eastAsia="Century Gothic" w:hAnsi="Century Gothic" w:cs="Century Gothic"/>
          <w:sz w:val="18"/>
          <w:szCs w:val="18"/>
          <w:lang w:val="el-GR"/>
        </w:rPr>
        <w:t>ις</w:t>
      </w:r>
      <w:r w:rsidRPr="003F3271">
        <w:rPr>
          <w:rFonts w:ascii="Times New Roman" w:hAnsi="Times New Roman" w:cs="Times New Roman"/>
          <w:spacing w:val="-2"/>
          <w:sz w:val="18"/>
          <w:szCs w:val="18"/>
          <w:lang w:val="el-GR"/>
        </w:rPr>
        <w:t xml:space="preserve"> </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ου</w:t>
      </w:r>
      <w:r w:rsidRPr="003F3271">
        <w:rPr>
          <w:rFonts w:ascii="Times New Roman" w:hAnsi="Times New Roman" w:cs="Times New Roman"/>
          <w:spacing w:val="4"/>
          <w:sz w:val="18"/>
          <w:szCs w:val="18"/>
          <w:lang w:val="el-GR"/>
        </w:rPr>
        <w:t xml:space="preserve"> </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αι</w:t>
      </w:r>
      <w:r w:rsidRPr="003F3271">
        <w:rPr>
          <w:rFonts w:ascii="Century Gothic" w:eastAsia="Century Gothic" w:hAnsi="Century Gothic" w:cs="Century Gothic"/>
          <w:spacing w:val="2"/>
          <w:sz w:val="18"/>
          <w:szCs w:val="18"/>
          <w:lang w:val="el-GR"/>
        </w:rPr>
        <w:t>τ</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ύ</w:t>
      </w:r>
      <w:r w:rsidRPr="003F3271">
        <w:rPr>
          <w:rFonts w:ascii="Century Gothic" w:eastAsia="Century Gothic" w:hAnsi="Century Gothic" w:cs="Century Gothic"/>
          <w:spacing w:val="-1"/>
          <w:sz w:val="18"/>
          <w:szCs w:val="18"/>
          <w:lang w:val="el-GR"/>
        </w:rPr>
        <w:t>ν</w:t>
      </w:r>
      <w:r w:rsidRPr="003F3271">
        <w:rPr>
          <w:rFonts w:ascii="Century Gothic" w:eastAsia="Century Gothic" w:hAnsi="Century Gothic" w:cs="Century Gothic"/>
          <w:sz w:val="18"/>
          <w:szCs w:val="18"/>
          <w:lang w:val="el-GR"/>
        </w:rPr>
        <w:t>ται</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ό</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z w:val="18"/>
          <w:szCs w:val="18"/>
          <w:lang w:val="el-GR"/>
        </w:rPr>
        <w:t>το</w:t>
      </w:r>
      <w:r w:rsidRPr="003F3271">
        <w:rPr>
          <w:rFonts w:ascii="Century Gothic" w:eastAsia="Century Gothic" w:hAnsi="Century Gothic" w:cs="Century Gothic"/>
          <w:spacing w:val="1"/>
          <w:sz w:val="18"/>
          <w:szCs w:val="18"/>
          <w:lang w:val="el-GR"/>
        </w:rPr>
        <w:t>υ</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z w:val="18"/>
          <w:szCs w:val="18"/>
          <w:lang w:val="el-GR"/>
        </w:rPr>
        <w:t>ό</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υ</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1"/>
          <w:sz w:val="18"/>
          <w:szCs w:val="18"/>
          <w:lang w:val="el-GR"/>
        </w:rPr>
        <w:t xml:space="preserve"> </w:t>
      </w:r>
      <w:r w:rsidRPr="003F3271">
        <w:rPr>
          <w:rFonts w:ascii="Century Gothic" w:eastAsia="Century Gothic" w:hAnsi="Century Gothic" w:cs="Century Gothic"/>
          <w:sz w:val="18"/>
          <w:szCs w:val="18"/>
          <w:lang w:val="el-GR"/>
        </w:rPr>
        <w:t>τ</w:t>
      </w:r>
      <w:r w:rsidRPr="003F3271">
        <w:rPr>
          <w:rFonts w:ascii="Century Gothic" w:eastAsia="Century Gothic" w:hAnsi="Century Gothic" w:cs="Century Gothic"/>
          <w:spacing w:val="3"/>
          <w:sz w:val="18"/>
          <w:szCs w:val="18"/>
          <w:lang w:val="el-GR"/>
        </w:rPr>
        <w:t>η</w:t>
      </w:r>
      <w:r w:rsidRPr="003F3271">
        <w:rPr>
          <w:rFonts w:ascii="Century Gothic" w:eastAsia="Century Gothic" w:hAnsi="Century Gothic" w:cs="Century Gothic"/>
          <w:sz w:val="18"/>
          <w:szCs w:val="18"/>
          <w:lang w:val="el-GR"/>
        </w:rPr>
        <w:t>ς</w:t>
      </w:r>
      <w:r w:rsidRPr="003F3271">
        <w:rPr>
          <w:rFonts w:ascii="Times New Roman" w:hAnsi="Times New Roman" w:cs="Times New Roman"/>
          <w:spacing w:val="2"/>
          <w:sz w:val="18"/>
          <w:szCs w:val="18"/>
          <w:lang w:val="el-GR"/>
        </w:rPr>
        <w:t xml:space="preserve"> </w:t>
      </w:r>
      <w:r w:rsidRPr="003F3271">
        <w:rPr>
          <w:rFonts w:ascii="Century Gothic" w:eastAsia="Century Gothic" w:hAnsi="Century Gothic" w:cs="Century Gothic"/>
          <w:spacing w:val="-1"/>
          <w:sz w:val="18"/>
          <w:szCs w:val="18"/>
          <w:lang w:val="el-GR"/>
        </w:rPr>
        <w:t>π</w:t>
      </w:r>
      <w:r w:rsidRPr="003F3271">
        <w:rPr>
          <w:rFonts w:ascii="Century Gothic" w:eastAsia="Century Gothic" w:hAnsi="Century Gothic" w:cs="Century Gothic"/>
          <w:sz w:val="18"/>
          <w:szCs w:val="18"/>
          <w:lang w:val="el-GR"/>
        </w:rPr>
        <w:t>α</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z w:val="18"/>
          <w:szCs w:val="18"/>
          <w:lang w:val="el-GR"/>
        </w:rPr>
        <w:t>ο</w:t>
      </w:r>
      <w:r w:rsidRPr="003F3271">
        <w:rPr>
          <w:rFonts w:ascii="Century Gothic" w:eastAsia="Century Gothic" w:hAnsi="Century Gothic" w:cs="Century Gothic"/>
          <w:spacing w:val="1"/>
          <w:sz w:val="18"/>
          <w:szCs w:val="18"/>
          <w:lang w:val="el-GR"/>
        </w:rPr>
        <w:t>ύσ</w:t>
      </w:r>
      <w:r w:rsidRPr="003F3271">
        <w:rPr>
          <w:rFonts w:ascii="Century Gothic" w:eastAsia="Century Gothic" w:hAnsi="Century Gothic" w:cs="Century Gothic"/>
          <w:sz w:val="18"/>
          <w:szCs w:val="18"/>
          <w:lang w:val="el-GR"/>
        </w:rPr>
        <w:t>ας</w:t>
      </w:r>
      <w:r w:rsidRPr="003F3271">
        <w:rPr>
          <w:rFonts w:ascii="Times New Roman" w:hAnsi="Times New Roman" w:cs="Times New Roman"/>
          <w:spacing w:val="-3"/>
          <w:sz w:val="18"/>
          <w:szCs w:val="18"/>
          <w:lang w:val="el-GR"/>
        </w:rPr>
        <w:t xml:space="preserve"> </w:t>
      </w:r>
      <w:r w:rsidRPr="003F3271">
        <w:rPr>
          <w:rFonts w:ascii="Century Gothic" w:eastAsia="Century Gothic" w:hAnsi="Century Gothic" w:cs="Century Gothic"/>
          <w:sz w:val="18"/>
          <w:szCs w:val="18"/>
          <w:lang w:val="el-GR"/>
        </w:rPr>
        <w:t>δια</w:t>
      </w:r>
      <w:r w:rsidRPr="003F3271">
        <w:rPr>
          <w:rFonts w:ascii="Century Gothic" w:eastAsia="Century Gothic" w:hAnsi="Century Gothic" w:cs="Century Gothic"/>
          <w:spacing w:val="1"/>
          <w:sz w:val="18"/>
          <w:szCs w:val="18"/>
          <w:lang w:val="el-GR"/>
        </w:rPr>
        <w:t>κή</w:t>
      </w:r>
      <w:r w:rsidRPr="003F3271">
        <w:rPr>
          <w:rFonts w:ascii="Century Gothic" w:eastAsia="Century Gothic" w:hAnsi="Century Gothic" w:cs="Century Gothic"/>
          <w:spacing w:val="-1"/>
          <w:sz w:val="18"/>
          <w:szCs w:val="18"/>
          <w:lang w:val="el-GR"/>
        </w:rPr>
        <w:t>ρ</w:t>
      </w:r>
      <w:r w:rsidRPr="003F3271">
        <w:rPr>
          <w:rFonts w:ascii="Century Gothic" w:eastAsia="Century Gothic" w:hAnsi="Century Gothic" w:cs="Century Gothic"/>
          <w:spacing w:val="1"/>
          <w:sz w:val="18"/>
          <w:szCs w:val="18"/>
          <w:lang w:val="el-GR"/>
        </w:rPr>
        <w:t>υ</w:t>
      </w:r>
      <w:r w:rsidRPr="003F3271">
        <w:rPr>
          <w:rFonts w:ascii="Century Gothic" w:eastAsia="Century Gothic" w:hAnsi="Century Gothic" w:cs="Century Gothic"/>
          <w:sz w:val="18"/>
          <w:szCs w:val="18"/>
          <w:lang w:val="el-GR"/>
        </w:rPr>
        <w:t>ξ</w:t>
      </w:r>
      <w:r w:rsidRPr="003F3271">
        <w:rPr>
          <w:rFonts w:ascii="Century Gothic" w:eastAsia="Century Gothic" w:hAnsi="Century Gothic" w:cs="Century Gothic"/>
          <w:spacing w:val="1"/>
          <w:sz w:val="18"/>
          <w:szCs w:val="18"/>
          <w:lang w:val="el-GR"/>
        </w:rPr>
        <w:t>η</w:t>
      </w:r>
      <w:r w:rsidRPr="003F3271">
        <w:rPr>
          <w:rFonts w:ascii="Century Gothic" w:eastAsia="Century Gothic" w:hAnsi="Century Gothic" w:cs="Century Gothic"/>
          <w:spacing w:val="-1"/>
          <w:sz w:val="18"/>
          <w:szCs w:val="18"/>
          <w:lang w:val="el-GR"/>
        </w:rPr>
        <w:t>ς</w:t>
      </w:r>
      <w:r w:rsidR="007F7EA2" w:rsidRPr="007F7EA2">
        <w:rPr>
          <w:rFonts w:ascii="Century Gothic" w:eastAsia="Century Gothic" w:hAnsi="Century Gothic" w:cs="Century Gothic"/>
          <w:sz w:val="18"/>
          <w:szCs w:val="18"/>
          <w:lang w:val="el-GR"/>
        </w:rPr>
        <w:t>.</w:t>
      </w:r>
      <w:bookmarkStart w:id="0" w:name="_GoBack"/>
      <w:bookmarkEnd w:id="0"/>
    </w:p>
    <w:p w:rsidR="00DF4F9D" w:rsidRDefault="00DF4F9D" w:rsidP="007F7EA2">
      <w:pPr>
        <w:pStyle w:val="ae"/>
        <w:tabs>
          <w:tab w:val="left" w:pos="1441"/>
        </w:tabs>
        <w:kinsoku w:val="0"/>
        <w:overflowPunct w:val="0"/>
        <w:spacing w:before="72"/>
        <w:ind w:right="6771"/>
        <w:rPr>
          <w:lang w:val="el-GR"/>
        </w:rPr>
      </w:pPr>
    </w:p>
    <w:sectPr w:rsidR="00DF4F9D" w:rsidSect="007F7EA2">
      <w:footerReference w:type="default" r:id="rId12"/>
      <w:pgSz w:w="11907" w:h="16860"/>
      <w:pgMar w:top="460" w:right="1020" w:bottom="860" w:left="880" w:header="267" w:footer="665" w:gutter="0"/>
      <w:cols w:space="720" w:equalWidth="0">
        <w:col w:w="100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7F" w:rsidRDefault="00BF1D7F">
      <w:pPr>
        <w:spacing w:after="0"/>
      </w:pPr>
      <w:r>
        <w:separator/>
      </w:r>
    </w:p>
  </w:endnote>
  <w:endnote w:type="continuationSeparator" w:id="0">
    <w:p w:rsidR="00BF1D7F" w:rsidRDefault="00BF1D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2"/>
      <w:jc w:val="center"/>
    </w:pPr>
    <w:r>
      <w:fldChar w:fldCharType="begin"/>
    </w:r>
    <w:r>
      <w:instrText xml:space="preserve"> PAGE   \* MERGEFORMAT </w:instrText>
    </w:r>
    <w:r>
      <w:fldChar w:fldCharType="separate"/>
    </w:r>
    <w:r w:rsidR="007F7EA2">
      <w:rPr>
        <w:noProof/>
      </w:rPr>
      <w:t>2</w:t>
    </w:r>
    <w:r>
      <w:rPr>
        <w:noProof/>
      </w:rPr>
      <w:fldChar w:fldCharType="end"/>
    </w:r>
  </w:p>
  <w:p w:rsidR="007A1B74" w:rsidRDefault="007A1B7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Pr="002E4C8D" w:rsidRDefault="007A1B74" w:rsidP="00DF4F9D">
    <w:r>
      <w:fldChar w:fldCharType="begin"/>
    </w:r>
    <w:r>
      <w:instrText xml:space="preserve"> PAGE   \* MERGEFORMAT </w:instrText>
    </w:r>
    <w:r>
      <w:fldChar w:fldCharType="separate"/>
    </w:r>
    <w:r w:rsidR="007F7EA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2"/>
      <w:jc w:val="center"/>
    </w:pPr>
    <w:r>
      <w:fldChar w:fldCharType="begin"/>
    </w:r>
    <w:r>
      <w:instrText>PAGE   \* MERGEFORMAT</w:instrText>
    </w:r>
    <w:r>
      <w:fldChar w:fldCharType="separate"/>
    </w:r>
    <w:r w:rsidR="007F7EA2" w:rsidRPr="007F7EA2">
      <w:rPr>
        <w:noProof/>
        <w:lang w:val="el-GR"/>
      </w:rPr>
      <w:t>2</w:t>
    </w:r>
    <w:r>
      <w:rPr>
        <w:noProof/>
        <w:lang w:val="el-GR"/>
      </w:rPr>
      <w:fldChar w:fldCharType="end"/>
    </w:r>
  </w:p>
  <w:p w:rsidR="007A1B74" w:rsidRDefault="007A1B74">
    <w:pPr>
      <w:pStyle w:val="af2"/>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7F" w:rsidRDefault="00BF1D7F">
      <w:pPr>
        <w:spacing w:after="0"/>
      </w:pPr>
      <w:r>
        <w:separator/>
      </w:r>
    </w:p>
  </w:footnote>
  <w:footnote w:type="continuationSeparator" w:id="0">
    <w:p w:rsidR="00BF1D7F" w:rsidRDefault="00BF1D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3"/>
    </w:pPr>
  </w:p>
  <w:p w:rsidR="007A1B74" w:rsidRDefault="007A1B74">
    <w:pPr>
      <w:pStyle w:val="af3"/>
    </w:pPr>
  </w:p>
  <w:p w:rsidR="007A1B74" w:rsidRDefault="007A1B7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pPr>
        <w:ind w:hanging="360"/>
      </w:pPr>
      <w:rPr>
        <w:rFonts w:ascii="Symbol" w:hAnsi="Symbo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5D3C638E"/>
    <w:lvl w:ilvl="0">
      <w:start w:val="1"/>
      <w:numFmt w:val="decimal"/>
      <w:lvlText w:val="%1."/>
      <w:lvlJc w:val="left"/>
      <w:pPr>
        <w:ind w:hanging="284"/>
      </w:pPr>
      <w:rPr>
        <w:rFonts w:ascii="Calibri" w:hAnsi="Calibri" w:cs="Calibri"/>
        <w:b w:val="0"/>
        <w:bCs w:val="0"/>
        <w:spacing w:val="-1"/>
        <w:w w:val="99"/>
        <w:sz w:val="24"/>
        <w:szCs w:val="24"/>
      </w:rPr>
    </w:lvl>
    <w:lvl w:ilvl="1">
      <w:start w:val="1"/>
      <w:numFmt w:val="decimal"/>
      <w:lvlText w:val="%2."/>
      <w:lvlJc w:val="left"/>
      <w:pPr>
        <w:ind w:hanging="36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62677"/>
    <w:multiLevelType w:val="singleLevel"/>
    <w:tmpl w:val="463864FE"/>
    <w:lvl w:ilvl="0">
      <w:start w:val="1"/>
      <w:numFmt w:val="bullet"/>
      <w:pStyle w:val="Bullet1"/>
      <w:lvlText w:val=""/>
      <w:lvlJc w:val="left"/>
      <w:pPr>
        <w:tabs>
          <w:tab w:val="num" w:pos="644"/>
        </w:tabs>
        <w:ind w:left="567" w:hanging="283"/>
      </w:pPr>
      <w:rPr>
        <w:rFonts w:ascii="Symbol" w:hAnsi="Symbol" w:hint="default"/>
      </w:rPr>
    </w:lvl>
  </w:abstractNum>
  <w:abstractNum w:abstractNumId="15" w15:restartNumberingAfterBreak="0">
    <w:nsid w:val="1B1F2CC7"/>
    <w:multiLevelType w:val="hybridMultilevel"/>
    <w:tmpl w:val="303276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35820CEF"/>
    <w:multiLevelType w:val="hybridMultilevel"/>
    <w:tmpl w:val="D556C232"/>
    <w:lvl w:ilvl="0" w:tplc="01FC718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446A4D11"/>
    <w:multiLevelType w:val="hybridMultilevel"/>
    <w:tmpl w:val="8438E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4353C3"/>
    <w:multiLevelType w:val="hybridMultilevel"/>
    <w:tmpl w:val="6122D3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15:restartNumberingAfterBreak="0">
    <w:nsid w:val="4BF002F1"/>
    <w:multiLevelType w:val="hybridMultilevel"/>
    <w:tmpl w:val="13FE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C203D9"/>
    <w:multiLevelType w:val="hybridMultilevel"/>
    <w:tmpl w:val="92C2C2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4F57DB1"/>
    <w:multiLevelType w:val="hybridMultilevel"/>
    <w:tmpl w:val="650CED72"/>
    <w:lvl w:ilvl="0" w:tplc="DD4EB2DE">
      <w:start w:val="1"/>
      <w:numFmt w:val="decimal"/>
      <w:pStyle w:val="Numbers"/>
      <w:lvlText w:val="%1."/>
      <w:lvlJc w:val="left"/>
      <w:pPr>
        <w:tabs>
          <w:tab w:val="num" w:pos="360"/>
        </w:tabs>
        <w:ind w:left="357" w:hanging="357"/>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15:restartNumberingAfterBreak="0">
    <w:nsid w:val="5F7B321E"/>
    <w:multiLevelType w:val="hybridMultilevel"/>
    <w:tmpl w:val="A6849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E83997"/>
    <w:multiLevelType w:val="hybridMultilevel"/>
    <w:tmpl w:val="1F1CE6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15:restartNumberingAfterBreak="0">
    <w:nsid w:val="6DAE6C99"/>
    <w:multiLevelType w:val="hybridMultilevel"/>
    <w:tmpl w:val="024686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15:restartNumberingAfterBreak="0">
    <w:nsid w:val="6E3D6F7A"/>
    <w:multiLevelType w:val="hybridMultilevel"/>
    <w:tmpl w:val="D23CE80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749E1DC5"/>
    <w:multiLevelType w:val="hybridMultilevel"/>
    <w:tmpl w:val="40E27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A613ED"/>
    <w:multiLevelType w:val="hybridMultilevel"/>
    <w:tmpl w:val="8D300F4C"/>
    <w:lvl w:ilvl="0" w:tplc="99085FE0">
      <w:start w:val="1"/>
      <w:numFmt w:val="decimal"/>
      <w:lvlText w:val="%1."/>
      <w:lvlJc w:val="left"/>
      <w:pPr>
        <w:ind w:left="688" w:hanging="360"/>
      </w:pPr>
      <w:rPr>
        <w:rFonts w:eastAsia="Century Gothic" w:hint="default"/>
      </w:rPr>
    </w:lvl>
    <w:lvl w:ilvl="1" w:tplc="04080019" w:tentative="1">
      <w:start w:val="1"/>
      <w:numFmt w:val="lowerLetter"/>
      <w:lvlText w:val="%2."/>
      <w:lvlJc w:val="left"/>
      <w:pPr>
        <w:ind w:left="1408" w:hanging="360"/>
      </w:pPr>
    </w:lvl>
    <w:lvl w:ilvl="2" w:tplc="0408001B" w:tentative="1">
      <w:start w:val="1"/>
      <w:numFmt w:val="lowerRoman"/>
      <w:lvlText w:val="%3."/>
      <w:lvlJc w:val="right"/>
      <w:pPr>
        <w:ind w:left="2128" w:hanging="180"/>
      </w:pPr>
    </w:lvl>
    <w:lvl w:ilvl="3" w:tplc="0408000F" w:tentative="1">
      <w:start w:val="1"/>
      <w:numFmt w:val="decimal"/>
      <w:lvlText w:val="%4."/>
      <w:lvlJc w:val="left"/>
      <w:pPr>
        <w:ind w:left="2848" w:hanging="360"/>
      </w:pPr>
    </w:lvl>
    <w:lvl w:ilvl="4" w:tplc="04080019" w:tentative="1">
      <w:start w:val="1"/>
      <w:numFmt w:val="lowerLetter"/>
      <w:lvlText w:val="%5."/>
      <w:lvlJc w:val="left"/>
      <w:pPr>
        <w:ind w:left="3568" w:hanging="360"/>
      </w:pPr>
    </w:lvl>
    <w:lvl w:ilvl="5" w:tplc="0408001B" w:tentative="1">
      <w:start w:val="1"/>
      <w:numFmt w:val="lowerRoman"/>
      <w:lvlText w:val="%6."/>
      <w:lvlJc w:val="right"/>
      <w:pPr>
        <w:ind w:left="4288" w:hanging="180"/>
      </w:pPr>
    </w:lvl>
    <w:lvl w:ilvl="6" w:tplc="0408000F" w:tentative="1">
      <w:start w:val="1"/>
      <w:numFmt w:val="decimal"/>
      <w:lvlText w:val="%7."/>
      <w:lvlJc w:val="left"/>
      <w:pPr>
        <w:ind w:left="5008" w:hanging="360"/>
      </w:pPr>
    </w:lvl>
    <w:lvl w:ilvl="7" w:tplc="04080019" w:tentative="1">
      <w:start w:val="1"/>
      <w:numFmt w:val="lowerLetter"/>
      <w:lvlText w:val="%8."/>
      <w:lvlJc w:val="left"/>
      <w:pPr>
        <w:ind w:left="5728" w:hanging="360"/>
      </w:pPr>
    </w:lvl>
    <w:lvl w:ilvl="8" w:tplc="0408001B" w:tentative="1">
      <w:start w:val="1"/>
      <w:numFmt w:val="lowerRoman"/>
      <w:lvlText w:val="%9."/>
      <w:lvlJc w:val="right"/>
      <w:pPr>
        <w:ind w:left="6448" w:hanging="180"/>
      </w:pPr>
    </w:lvl>
  </w:abstractNum>
  <w:num w:numId="1">
    <w:abstractNumId w:val="0"/>
  </w:num>
  <w:num w:numId="2">
    <w:abstractNumId w:val="1"/>
  </w:num>
  <w:num w:numId="3">
    <w:abstractNumId w:val="3"/>
  </w:num>
  <w:num w:numId="4">
    <w:abstractNumId w:val="4"/>
  </w:num>
  <w:num w:numId="5">
    <w:abstractNumId w:val="5"/>
  </w:num>
  <w:num w:numId="6">
    <w:abstractNumId w:val="17"/>
  </w:num>
  <w:num w:numId="7">
    <w:abstractNumId w:val="21"/>
  </w:num>
  <w:num w:numId="8">
    <w:abstractNumId w:val="14"/>
  </w:num>
  <w:num w:numId="9">
    <w:abstractNumId w:val="16"/>
  </w:num>
  <w:num w:numId="10">
    <w:abstractNumId w:val="24"/>
  </w:num>
  <w:num w:numId="11">
    <w:abstractNumId w:val="23"/>
  </w:num>
  <w:num w:numId="12">
    <w:abstractNumId w:val="18"/>
  </w:num>
  <w:num w:numId="13">
    <w:abstractNumId w:val="20"/>
  </w:num>
  <w:num w:numId="14">
    <w:abstractNumId w:val="25"/>
  </w:num>
  <w:num w:numId="15">
    <w:abstractNumId w:val="15"/>
  </w:num>
  <w:num w:numId="16">
    <w:abstractNumId w:val="13"/>
  </w:num>
  <w:num w:numId="17">
    <w:abstractNumId w:val="12"/>
  </w:num>
  <w:num w:numId="18">
    <w:abstractNumId w:val="11"/>
  </w:num>
  <w:num w:numId="19">
    <w:abstractNumId w:val="10"/>
  </w:num>
  <w:num w:numId="20">
    <w:abstractNumId w:val="22"/>
  </w:num>
  <w:num w:numId="21">
    <w:abstractNumId w:val="26"/>
  </w:num>
  <w:num w:numId="22">
    <w:abstractNumId w:val="19"/>
  </w:num>
  <w:num w:numId="23">
    <w:abstractNumId w:val="27"/>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71"/>
    <w:rsid w:val="00011597"/>
    <w:rsid w:val="00016952"/>
    <w:rsid w:val="000316A6"/>
    <w:rsid w:val="000322AD"/>
    <w:rsid w:val="00045BBF"/>
    <w:rsid w:val="000461B6"/>
    <w:rsid w:val="0007512E"/>
    <w:rsid w:val="00092B8E"/>
    <w:rsid w:val="00096E91"/>
    <w:rsid w:val="000A0D24"/>
    <w:rsid w:val="000B1EBA"/>
    <w:rsid w:val="000B3BA9"/>
    <w:rsid w:val="000B6FEC"/>
    <w:rsid w:val="000C5922"/>
    <w:rsid w:val="000D2EA4"/>
    <w:rsid w:val="000E12B3"/>
    <w:rsid w:val="000F3BEB"/>
    <w:rsid w:val="000F3E59"/>
    <w:rsid w:val="00103A8D"/>
    <w:rsid w:val="00110477"/>
    <w:rsid w:val="00115FAC"/>
    <w:rsid w:val="00140566"/>
    <w:rsid w:val="0014502F"/>
    <w:rsid w:val="00146A08"/>
    <w:rsid w:val="00153B54"/>
    <w:rsid w:val="00164689"/>
    <w:rsid w:val="00166969"/>
    <w:rsid w:val="00170C9A"/>
    <w:rsid w:val="00186204"/>
    <w:rsid w:val="001A5F33"/>
    <w:rsid w:val="001B0201"/>
    <w:rsid w:val="001C49EA"/>
    <w:rsid w:val="001C4DEF"/>
    <w:rsid w:val="001D570C"/>
    <w:rsid w:val="001F302B"/>
    <w:rsid w:val="001F36CC"/>
    <w:rsid w:val="001F3876"/>
    <w:rsid w:val="001F4519"/>
    <w:rsid w:val="001F5157"/>
    <w:rsid w:val="00205DCA"/>
    <w:rsid w:val="002143F4"/>
    <w:rsid w:val="00224CA7"/>
    <w:rsid w:val="0022768C"/>
    <w:rsid w:val="002276FC"/>
    <w:rsid w:val="00235397"/>
    <w:rsid w:val="0023617A"/>
    <w:rsid w:val="00236748"/>
    <w:rsid w:val="00246151"/>
    <w:rsid w:val="0024716C"/>
    <w:rsid w:val="00247814"/>
    <w:rsid w:val="00254390"/>
    <w:rsid w:val="002708EA"/>
    <w:rsid w:val="002734FD"/>
    <w:rsid w:val="002917F8"/>
    <w:rsid w:val="002A0F52"/>
    <w:rsid w:val="002A1A5D"/>
    <w:rsid w:val="002A62D5"/>
    <w:rsid w:val="002B2867"/>
    <w:rsid w:val="002B437A"/>
    <w:rsid w:val="002B5400"/>
    <w:rsid w:val="002C1FAA"/>
    <w:rsid w:val="002C7E0D"/>
    <w:rsid w:val="002D70B3"/>
    <w:rsid w:val="002E1C75"/>
    <w:rsid w:val="002F0673"/>
    <w:rsid w:val="002F6451"/>
    <w:rsid w:val="00302F99"/>
    <w:rsid w:val="00302FF4"/>
    <w:rsid w:val="003067E4"/>
    <w:rsid w:val="00312573"/>
    <w:rsid w:val="00313197"/>
    <w:rsid w:val="0031522D"/>
    <w:rsid w:val="003161A1"/>
    <w:rsid w:val="003217E9"/>
    <w:rsid w:val="00323B2D"/>
    <w:rsid w:val="00327860"/>
    <w:rsid w:val="00331D5C"/>
    <w:rsid w:val="00334616"/>
    <w:rsid w:val="00344300"/>
    <w:rsid w:val="00354486"/>
    <w:rsid w:val="00364252"/>
    <w:rsid w:val="0036792B"/>
    <w:rsid w:val="00374CD6"/>
    <w:rsid w:val="00381784"/>
    <w:rsid w:val="00391D9A"/>
    <w:rsid w:val="003A0DFF"/>
    <w:rsid w:val="003B141D"/>
    <w:rsid w:val="003C1586"/>
    <w:rsid w:val="003C2E03"/>
    <w:rsid w:val="003C6A3C"/>
    <w:rsid w:val="003D07C1"/>
    <w:rsid w:val="003D181D"/>
    <w:rsid w:val="003E190D"/>
    <w:rsid w:val="003E3156"/>
    <w:rsid w:val="003E49ED"/>
    <w:rsid w:val="003E69C4"/>
    <w:rsid w:val="003E6FEB"/>
    <w:rsid w:val="003F156A"/>
    <w:rsid w:val="003F182B"/>
    <w:rsid w:val="003F44DD"/>
    <w:rsid w:val="00412321"/>
    <w:rsid w:val="00421334"/>
    <w:rsid w:val="00422B81"/>
    <w:rsid w:val="004264D8"/>
    <w:rsid w:val="00426E71"/>
    <w:rsid w:val="00437501"/>
    <w:rsid w:val="00445CDC"/>
    <w:rsid w:val="004513ED"/>
    <w:rsid w:val="00451467"/>
    <w:rsid w:val="004617F6"/>
    <w:rsid w:val="00483F52"/>
    <w:rsid w:val="0049081F"/>
    <w:rsid w:val="004914A2"/>
    <w:rsid w:val="00491F3B"/>
    <w:rsid w:val="004940AF"/>
    <w:rsid w:val="004950B5"/>
    <w:rsid w:val="004964C6"/>
    <w:rsid w:val="00496FE6"/>
    <w:rsid w:val="004A24F9"/>
    <w:rsid w:val="004A24FE"/>
    <w:rsid w:val="004A5171"/>
    <w:rsid w:val="004B0CD5"/>
    <w:rsid w:val="004C237A"/>
    <w:rsid w:val="004D0CF3"/>
    <w:rsid w:val="004D478D"/>
    <w:rsid w:val="004D7A49"/>
    <w:rsid w:val="005002E6"/>
    <w:rsid w:val="00503C71"/>
    <w:rsid w:val="005056CB"/>
    <w:rsid w:val="00511B8B"/>
    <w:rsid w:val="005176E8"/>
    <w:rsid w:val="00532506"/>
    <w:rsid w:val="0053685A"/>
    <w:rsid w:val="0055056D"/>
    <w:rsid w:val="005740E0"/>
    <w:rsid w:val="0057448C"/>
    <w:rsid w:val="00582113"/>
    <w:rsid w:val="00582A1E"/>
    <w:rsid w:val="005838E8"/>
    <w:rsid w:val="00592E79"/>
    <w:rsid w:val="005A5044"/>
    <w:rsid w:val="005A73F8"/>
    <w:rsid w:val="005B25EC"/>
    <w:rsid w:val="005B321A"/>
    <w:rsid w:val="005B669F"/>
    <w:rsid w:val="005E0CBA"/>
    <w:rsid w:val="005E492C"/>
    <w:rsid w:val="005F0322"/>
    <w:rsid w:val="005F25E2"/>
    <w:rsid w:val="005F2EE8"/>
    <w:rsid w:val="005F2F5E"/>
    <w:rsid w:val="00600483"/>
    <w:rsid w:val="006109AA"/>
    <w:rsid w:val="00612876"/>
    <w:rsid w:val="00616889"/>
    <w:rsid w:val="00635423"/>
    <w:rsid w:val="00635FF1"/>
    <w:rsid w:val="006374AA"/>
    <w:rsid w:val="006621E0"/>
    <w:rsid w:val="0066774D"/>
    <w:rsid w:val="006743BB"/>
    <w:rsid w:val="006820A1"/>
    <w:rsid w:val="00683C24"/>
    <w:rsid w:val="006D568D"/>
    <w:rsid w:val="006E55F9"/>
    <w:rsid w:val="006F0151"/>
    <w:rsid w:val="006F0861"/>
    <w:rsid w:val="006F46A9"/>
    <w:rsid w:val="00723A2C"/>
    <w:rsid w:val="007251A8"/>
    <w:rsid w:val="00726E01"/>
    <w:rsid w:val="007316CA"/>
    <w:rsid w:val="00732555"/>
    <w:rsid w:val="00734ED3"/>
    <w:rsid w:val="0076223C"/>
    <w:rsid w:val="00771227"/>
    <w:rsid w:val="00773119"/>
    <w:rsid w:val="0077653C"/>
    <w:rsid w:val="00782295"/>
    <w:rsid w:val="00783E78"/>
    <w:rsid w:val="00785F89"/>
    <w:rsid w:val="007926FE"/>
    <w:rsid w:val="00794702"/>
    <w:rsid w:val="007A0476"/>
    <w:rsid w:val="007A18D0"/>
    <w:rsid w:val="007A1B74"/>
    <w:rsid w:val="007B3567"/>
    <w:rsid w:val="007D0602"/>
    <w:rsid w:val="007D65D8"/>
    <w:rsid w:val="007D7FB2"/>
    <w:rsid w:val="007F7EA2"/>
    <w:rsid w:val="008043EF"/>
    <w:rsid w:val="00830E45"/>
    <w:rsid w:val="008342BD"/>
    <w:rsid w:val="00842DBD"/>
    <w:rsid w:val="00856045"/>
    <w:rsid w:val="00856B63"/>
    <w:rsid w:val="00867401"/>
    <w:rsid w:val="00873CF3"/>
    <w:rsid w:val="00875B01"/>
    <w:rsid w:val="008958F2"/>
    <w:rsid w:val="00896795"/>
    <w:rsid w:val="0089736B"/>
    <w:rsid w:val="008A2300"/>
    <w:rsid w:val="008B3854"/>
    <w:rsid w:val="008B3D8F"/>
    <w:rsid w:val="008B575D"/>
    <w:rsid w:val="008C1B00"/>
    <w:rsid w:val="008C7286"/>
    <w:rsid w:val="008C7ABE"/>
    <w:rsid w:val="008C7E04"/>
    <w:rsid w:val="008D06DA"/>
    <w:rsid w:val="008E5959"/>
    <w:rsid w:val="008F0ADE"/>
    <w:rsid w:val="008F0EAA"/>
    <w:rsid w:val="008F6C6E"/>
    <w:rsid w:val="009048A1"/>
    <w:rsid w:val="00912B45"/>
    <w:rsid w:val="00922577"/>
    <w:rsid w:val="00946203"/>
    <w:rsid w:val="0097132E"/>
    <w:rsid w:val="00974591"/>
    <w:rsid w:val="00983630"/>
    <w:rsid w:val="009924AB"/>
    <w:rsid w:val="00994A43"/>
    <w:rsid w:val="009A0121"/>
    <w:rsid w:val="009A1A72"/>
    <w:rsid w:val="009A7CB6"/>
    <w:rsid w:val="009B1D72"/>
    <w:rsid w:val="009B2C02"/>
    <w:rsid w:val="009B307D"/>
    <w:rsid w:val="009B38B5"/>
    <w:rsid w:val="009D32AF"/>
    <w:rsid w:val="009D3B7C"/>
    <w:rsid w:val="009E1171"/>
    <w:rsid w:val="009E4172"/>
    <w:rsid w:val="009E49F3"/>
    <w:rsid w:val="009F17DD"/>
    <w:rsid w:val="009F1B18"/>
    <w:rsid w:val="009F68EB"/>
    <w:rsid w:val="00A0010F"/>
    <w:rsid w:val="00A03950"/>
    <w:rsid w:val="00A04FC9"/>
    <w:rsid w:val="00A05AF2"/>
    <w:rsid w:val="00A14B1D"/>
    <w:rsid w:val="00A24E09"/>
    <w:rsid w:val="00A44FFE"/>
    <w:rsid w:val="00A64B8C"/>
    <w:rsid w:val="00A7577C"/>
    <w:rsid w:val="00A81C47"/>
    <w:rsid w:val="00A932AF"/>
    <w:rsid w:val="00A95DE4"/>
    <w:rsid w:val="00AA3795"/>
    <w:rsid w:val="00AA6659"/>
    <w:rsid w:val="00AA7BA6"/>
    <w:rsid w:val="00AB238F"/>
    <w:rsid w:val="00AB4FD8"/>
    <w:rsid w:val="00AB5466"/>
    <w:rsid w:val="00AB7A59"/>
    <w:rsid w:val="00AD03D7"/>
    <w:rsid w:val="00AD7A6D"/>
    <w:rsid w:val="00AE1218"/>
    <w:rsid w:val="00AE1731"/>
    <w:rsid w:val="00AE7695"/>
    <w:rsid w:val="00B017B9"/>
    <w:rsid w:val="00B03792"/>
    <w:rsid w:val="00B13030"/>
    <w:rsid w:val="00B13CA0"/>
    <w:rsid w:val="00B2489C"/>
    <w:rsid w:val="00B54A7B"/>
    <w:rsid w:val="00B56060"/>
    <w:rsid w:val="00B56217"/>
    <w:rsid w:val="00B65FA6"/>
    <w:rsid w:val="00B72DA5"/>
    <w:rsid w:val="00B747AC"/>
    <w:rsid w:val="00B80266"/>
    <w:rsid w:val="00B83275"/>
    <w:rsid w:val="00B846EC"/>
    <w:rsid w:val="00B9108D"/>
    <w:rsid w:val="00B91ACA"/>
    <w:rsid w:val="00BA3FBD"/>
    <w:rsid w:val="00BB51FA"/>
    <w:rsid w:val="00BC4E5A"/>
    <w:rsid w:val="00BC66B4"/>
    <w:rsid w:val="00BC6A2D"/>
    <w:rsid w:val="00BE4C3F"/>
    <w:rsid w:val="00BE7A50"/>
    <w:rsid w:val="00BF08F4"/>
    <w:rsid w:val="00BF1D7F"/>
    <w:rsid w:val="00C03605"/>
    <w:rsid w:val="00C21AF2"/>
    <w:rsid w:val="00C25712"/>
    <w:rsid w:val="00C36873"/>
    <w:rsid w:val="00C46A29"/>
    <w:rsid w:val="00C50279"/>
    <w:rsid w:val="00C642C4"/>
    <w:rsid w:val="00C64A7B"/>
    <w:rsid w:val="00C66D3B"/>
    <w:rsid w:val="00C85881"/>
    <w:rsid w:val="00C95248"/>
    <w:rsid w:val="00C95A54"/>
    <w:rsid w:val="00C972A8"/>
    <w:rsid w:val="00CA571D"/>
    <w:rsid w:val="00CB7673"/>
    <w:rsid w:val="00CC1FF8"/>
    <w:rsid w:val="00CC2994"/>
    <w:rsid w:val="00CC415E"/>
    <w:rsid w:val="00CD7DBF"/>
    <w:rsid w:val="00CE080E"/>
    <w:rsid w:val="00D06B9D"/>
    <w:rsid w:val="00D2156E"/>
    <w:rsid w:val="00D21F94"/>
    <w:rsid w:val="00D24474"/>
    <w:rsid w:val="00D40C6F"/>
    <w:rsid w:val="00D45DDC"/>
    <w:rsid w:val="00D52194"/>
    <w:rsid w:val="00D54D36"/>
    <w:rsid w:val="00D571B8"/>
    <w:rsid w:val="00D60F0D"/>
    <w:rsid w:val="00D73B40"/>
    <w:rsid w:val="00D73E54"/>
    <w:rsid w:val="00DA0F61"/>
    <w:rsid w:val="00DB7FFC"/>
    <w:rsid w:val="00DC423B"/>
    <w:rsid w:val="00DC649B"/>
    <w:rsid w:val="00DC74E2"/>
    <w:rsid w:val="00DD6629"/>
    <w:rsid w:val="00DD6682"/>
    <w:rsid w:val="00DD67B1"/>
    <w:rsid w:val="00DD754C"/>
    <w:rsid w:val="00DF4F9D"/>
    <w:rsid w:val="00E047C4"/>
    <w:rsid w:val="00E07B78"/>
    <w:rsid w:val="00E1142A"/>
    <w:rsid w:val="00E11C71"/>
    <w:rsid w:val="00E238F9"/>
    <w:rsid w:val="00E30199"/>
    <w:rsid w:val="00E31093"/>
    <w:rsid w:val="00E528F1"/>
    <w:rsid w:val="00E558DA"/>
    <w:rsid w:val="00E604CF"/>
    <w:rsid w:val="00E7581B"/>
    <w:rsid w:val="00E84C83"/>
    <w:rsid w:val="00EA45B1"/>
    <w:rsid w:val="00EB1E09"/>
    <w:rsid w:val="00EB4367"/>
    <w:rsid w:val="00EB67D2"/>
    <w:rsid w:val="00EC24F6"/>
    <w:rsid w:val="00EC447C"/>
    <w:rsid w:val="00EE1C48"/>
    <w:rsid w:val="00EE2FC3"/>
    <w:rsid w:val="00EF480D"/>
    <w:rsid w:val="00EF7BBE"/>
    <w:rsid w:val="00F01700"/>
    <w:rsid w:val="00F12789"/>
    <w:rsid w:val="00F14026"/>
    <w:rsid w:val="00F16A89"/>
    <w:rsid w:val="00F223C6"/>
    <w:rsid w:val="00F25243"/>
    <w:rsid w:val="00F26C54"/>
    <w:rsid w:val="00F33DBD"/>
    <w:rsid w:val="00F33E4F"/>
    <w:rsid w:val="00F33F3F"/>
    <w:rsid w:val="00F37FED"/>
    <w:rsid w:val="00F41D8E"/>
    <w:rsid w:val="00F45088"/>
    <w:rsid w:val="00F4675D"/>
    <w:rsid w:val="00F51476"/>
    <w:rsid w:val="00F53200"/>
    <w:rsid w:val="00F6574D"/>
    <w:rsid w:val="00F668A3"/>
    <w:rsid w:val="00F6774F"/>
    <w:rsid w:val="00F71C8B"/>
    <w:rsid w:val="00F7402E"/>
    <w:rsid w:val="00F7611A"/>
    <w:rsid w:val="00F82DBE"/>
    <w:rsid w:val="00FA31A5"/>
    <w:rsid w:val="00FA4670"/>
    <w:rsid w:val="00FA4F30"/>
    <w:rsid w:val="00FA56A3"/>
    <w:rsid w:val="00FC5BEC"/>
    <w:rsid w:val="00FD18F6"/>
    <w:rsid w:val="00FD7F02"/>
    <w:rsid w:val="00FE24F7"/>
    <w:rsid w:val="00FE2F26"/>
    <w:rsid w:val="00FE659D"/>
    <w:rsid w:val="00FF4910"/>
    <w:rsid w:val="00FF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362309-EB75-47DA-88FD-3C5647C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F6"/>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9"/>
    <w:qFormat/>
    <w:rsid w:val="00EC24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h2"/>
    <w:basedOn w:val="1"/>
    <w:next w:val="a"/>
    <w:link w:val="2Char"/>
    <w:uiPriority w:val="99"/>
    <w:qFormat/>
    <w:rsid w:val="00EC24F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
    <w:basedOn w:val="a"/>
    <w:next w:val="a"/>
    <w:link w:val="3Char"/>
    <w:uiPriority w:val="99"/>
    <w:qFormat/>
    <w:rsid w:val="00EC24F6"/>
    <w:pPr>
      <w:keepNext/>
      <w:spacing w:before="240" w:after="60"/>
      <w:ind w:left="567" w:hanging="567"/>
      <w:outlineLvl w:val="2"/>
    </w:pPr>
    <w:rPr>
      <w:rFonts w:ascii="Arial" w:hAnsi="Arial" w:cs="Times New Roman"/>
      <w:b/>
      <w:bCs/>
      <w:szCs w:val="26"/>
    </w:rPr>
  </w:style>
  <w:style w:type="paragraph" w:styleId="4">
    <w:name w:val="heading 4"/>
    <w:aliases w:val="h4"/>
    <w:basedOn w:val="a"/>
    <w:next w:val="a"/>
    <w:link w:val="4Char"/>
    <w:qFormat/>
    <w:rsid w:val="00EC24F6"/>
    <w:pPr>
      <w:keepNext/>
      <w:spacing w:before="240" w:after="60"/>
      <w:outlineLvl w:val="3"/>
    </w:pPr>
    <w:rPr>
      <w:rFonts w:ascii="Arial" w:hAnsi="Arial" w:cs="Times New Roman"/>
      <w:b/>
      <w:bCs/>
      <w:szCs w:val="28"/>
    </w:rPr>
  </w:style>
  <w:style w:type="paragraph" w:styleId="5">
    <w:name w:val="heading 5"/>
    <w:basedOn w:val="a"/>
    <w:next w:val="a"/>
    <w:link w:val="5Char"/>
    <w:qFormat/>
    <w:rsid w:val="00EC24F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D60F0D"/>
    <w:pPr>
      <w:keepNext/>
      <w:suppressAutoHyphens w:val="0"/>
      <w:spacing w:after="0"/>
      <w:ind w:left="360"/>
      <w:jc w:val="center"/>
      <w:outlineLvl w:val="5"/>
    </w:pPr>
    <w:rPr>
      <w:rFonts w:ascii="Times New Roman" w:hAnsi="Times New Roman" w:cs="Times New Roman"/>
      <w:b/>
      <w:bCs/>
      <w:sz w:val="24"/>
      <w:u w:val="single"/>
    </w:rPr>
  </w:style>
  <w:style w:type="paragraph" w:styleId="7">
    <w:name w:val="heading 7"/>
    <w:basedOn w:val="a"/>
    <w:next w:val="a"/>
    <w:link w:val="7Char"/>
    <w:qFormat/>
    <w:rsid w:val="00D60F0D"/>
    <w:pPr>
      <w:keepNext/>
      <w:suppressAutoHyphens w:val="0"/>
      <w:spacing w:after="0"/>
      <w:ind w:left="360"/>
      <w:jc w:val="left"/>
      <w:outlineLvl w:val="6"/>
    </w:pPr>
    <w:rPr>
      <w:rFonts w:ascii="Times New Roman" w:hAnsi="Times New Roman" w:cs="Times New Roman"/>
      <w:b/>
      <w:bCs/>
      <w:sz w:val="24"/>
      <w:u w:val="single"/>
    </w:rPr>
  </w:style>
  <w:style w:type="paragraph" w:styleId="8">
    <w:name w:val="heading 8"/>
    <w:basedOn w:val="a"/>
    <w:next w:val="a"/>
    <w:link w:val="8Char"/>
    <w:qFormat/>
    <w:rsid w:val="00D60F0D"/>
    <w:pPr>
      <w:keepNext/>
      <w:suppressAutoHyphens w:val="0"/>
      <w:spacing w:after="0"/>
      <w:ind w:left="2520" w:firstLine="360"/>
      <w:jc w:val="left"/>
      <w:outlineLvl w:val="7"/>
    </w:pPr>
    <w:rPr>
      <w:rFonts w:ascii="Times New Roman" w:hAnsi="Times New Roman" w:cs="Times New Roman"/>
      <w:b/>
      <w:bCs/>
      <w:sz w:val="24"/>
      <w:u w:val="single"/>
    </w:rPr>
  </w:style>
  <w:style w:type="paragraph" w:styleId="9">
    <w:name w:val="heading 9"/>
    <w:basedOn w:val="a"/>
    <w:next w:val="a"/>
    <w:link w:val="9Char"/>
    <w:qFormat/>
    <w:rsid w:val="00D60F0D"/>
    <w:pPr>
      <w:keepNext/>
      <w:suppressAutoHyphens w:val="0"/>
      <w:spacing w:after="0"/>
      <w:ind w:right="-2" w:firstLine="426"/>
      <w:jc w:val="center"/>
      <w:outlineLvl w:val="8"/>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D60F0D"/>
    <w:rPr>
      <w:rFonts w:ascii="Arial" w:hAnsi="Arial" w:cs="Arial"/>
      <w:b/>
      <w:bCs/>
      <w:color w:val="333399"/>
      <w:sz w:val="28"/>
      <w:szCs w:val="32"/>
      <w:lang w:val="en-US" w:eastAsia="zh-CN"/>
    </w:rPr>
  </w:style>
  <w:style w:type="character" w:customStyle="1" w:styleId="2Char">
    <w:name w:val="Επικεφαλίδα 2 Char"/>
    <w:aliases w:val="h2 Char"/>
    <w:link w:val="2"/>
    <w:uiPriority w:val="99"/>
    <w:rsid w:val="00D60F0D"/>
    <w:rPr>
      <w:rFonts w:ascii="Arial" w:hAnsi="Arial" w:cs="Arial"/>
      <w:b/>
      <w:color w:val="002060"/>
      <w:sz w:val="24"/>
      <w:szCs w:val="22"/>
      <w:lang w:val="en-GB" w:eastAsia="zh-CN"/>
    </w:rPr>
  </w:style>
  <w:style w:type="character" w:customStyle="1" w:styleId="3Char">
    <w:name w:val="Επικεφαλίδα 3 Char"/>
    <w:aliases w:val="h3 Char"/>
    <w:link w:val="3"/>
    <w:uiPriority w:val="99"/>
    <w:rsid w:val="00D60F0D"/>
    <w:rPr>
      <w:rFonts w:ascii="Arial" w:hAnsi="Arial"/>
      <w:b/>
      <w:bCs/>
      <w:sz w:val="22"/>
      <w:szCs w:val="26"/>
      <w:lang w:val="en-GB" w:eastAsia="zh-CN"/>
    </w:rPr>
  </w:style>
  <w:style w:type="character" w:customStyle="1" w:styleId="4Char">
    <w:name w:val="Επικεφαλίδα 4 Char"/>
    <w:aliases w:val="h4 Char"/>
    <w:link w:val="4"/>
    <w:rsid w:val="00D60F0D"/>
    <w:rPr>
      <w:rFonts w:ascii="Arial" w:hAnsi="Arial"/>
      <w:b/>
      <w:bCs/>
      <w:sz w:val="22"/>
      <w:szCs w:val="28"/>
      <w:lang w:val="en-GB" w:eastAsia="zh-CN"/>
    </w:rPr>
  </w:style>
  <w:style w:type="character" w:customStyle="1" w:styleId="5Char">
    <w:name w:val="Επικεφαλίδα 5 Char"/>
    <w:link w:val="5"/>
    <w:rsid w:val="00D60F0D"/>
    <w:rPr>
      <w:rFonts w:ascii="Lucida Sans" w:hAnsi="Lucida Sans" w:cs="Lucida Sans"/>
      <w:b/>
      <w:sz w:val="22"/>
      <w:lang w:val="en-US" w:eastAsia="zh-CN"/>
    </w:rPr>
  </w:style>
  <w:style w:type="character" w:customStyle="1" w:styleId="6Char">
    <w:name w:val="Επικεφαλίδα 6 Char"/>
    <w:link w:val="6"/>
    <w:rsid w:val="00D60F0D"/>
    <w:rPr>
      <w:b/>
      <w:bCs/>
      <w:sz w:val="24"/>
      <w:szCs w:val="24"/>
      <w:u w:val="single"/>
    </w:rPr>
  </w:style>
  <w:style w:type="character" w:customStyle="1" w:styleId="7Char">
    <w:name w:val="Επικεφαλίδα 7 Char"/>
    <w:link w:val="7"/>
    <w:rsid w:val="00D60F0D"/>
    <w:rPr>
      <w:b/>
      <w:bCs/>
      <w:sz w:val="24"/>
      <w:szCs w:val="24"/>
      <w:u w:val="single"/>
    </w:rPr>
  </w:style>
  <w:style w:type="character" w:customStyle="1" w:styleId="8Char">
    <w:name w:val="Επικεφαλίδα 8 Char"/>
    <w:link w:val="8"/>
    <w:rsid w:val="00D60F0D"/>
    <w:rPr>
      <w:b/>
      <w:bCs/>
      <w:sz w:val="24"/>
      <w:szCs w:val="24"/>
      <w:u w:val="single"/>
    </w:rPr>
  </w:style>
  <w:style w:type="character" w:customStyle="1" w:styleId="9Char">
    <w:name w:val="Επικεφαλίδα 9 Char"/>
    <w:link w:val="9"/>
    <w:rsid w:val="00D60F0D"/>
    <w:rPr>
      <w:b/>
      <w:sz w:val="24"/>
      <w:szCs w:val="24"/>
      <w:u w:val="single"/>
    </w:rPr>
  </w:style>
  <w:style w:type="character" w:customStyle="1" w:styleId="WW8Num1z0">
    <w:name w:val="WW8Num1z0"/>
    <w:rsid w:val="00EC24F6"/>
  </w:style>
  <w:style w:type="character" w:customStyle="1" w:styleId="WW8Num1z1">
    <w:name w:val="WW8Num1z1"/>
    <w:rsid w:val="00EC24F6"/>
  </w:style>
  <w:style w:type="character" w:customStyle="1" w:styleId="WW8Num1z2">
    <w:name w:val="WW8Num1z2"/>
    <w:rsid w:val="00EC24F6"/>
  </w:style>
  <w:style w:type="character" w:customStyle="1" w:styleId="WW8Num1z3">
    <w:name w:val="WW8Num1z3"/>
    <w:rsid w:val="00EC24F6"/>
  </w:style>
  <w:style w:type="character" w:customStyle="1" w:styleId="WW8Num1z4">
    <w:name w:val="WW8Num1z4"/>
    <w:rsid w:val="00EC24F6"/>
    <w:rPr>
      <w:rFonts w:ascii="Arial" w:hAnsi="Arial" w:cs="Times New Roman"/>
      <w:b w:val="0"/>
      <w:i w:val="0"/>
      <w:sz w:val="20"/>
      <w:szCs w:val="20"/>
    </w:rPr>
  </w:style>
  <w:style w:type="character" w:customStyle="1" w:styleId="WW8Num1z5">
    <w:name w:val="WW8Num1z5"/>
    <w:rsid w:val="00EC24F6"/>
  </w:style>
  <w:style w:type="character" w:customStyle="1" w:styleId="WW8Num1z6">
    <w:name w:val="WW8Num1z6"/>
    <w:rsid w:val="00EC24F6"/>
  </w:style>
  <w:style w:type="character" w:customStyle="1" w:styleId="WW8Num1z7">
    <w:name w:val="WW8Num1z7"/>
    <w:rsid w:val="00EC24F6"/>
  </w:style>
  <w:style w:type="character" w:customStyle="1" w:styleId="WW8Num1z8">
    <w:name w:val="WW8Num1z8"/>
    <w:rsid w:val="00EC24F6"/>
  </w:style>
  <w:style w:type="character" w:customStyle="1" w:styleId="WW8Num2z0">
    <w:name w:val="WW8Num2z0"/>
    <w:rsid w:val="00EC24F6"/>
  </w:style>
  <w:style w:type="character" w:customStyle="1" w:styleId="WW8Num2z1">
    <w:name w:val="WW8Num2z1"/>
    <w:rsid w:val="00EC24F6"/>
  </w:style>
  <w:style w:type="character" w:customStyle="1" w:styleId="WW8Num2z2">
    <w:name w:val="WW8Num2z2"/>
    <w:rsid w:val="00EC24F6"/>
  </w:style>
  <w:style w:type="character" w:customStyle="1" w:styleId="WW8Num2z3">
    <w:name w:val="WW8Num2z3"/>
    <w:rsid w:val="00EC24F6"/>
  </w:style>
  <w:style w:type="character" w:customStyle="1" w:styleId="WW8Num2z4">
    <w:name w:val="WW8Num2z4"/>
    <w:rsid w:val="00EC24F6"/>
    <w:rPr>
      <w:rFonts w:ascii="Arial" w:hAnsi="Arial" w:cs="Times New Roman"/>
      <w:b w:val="0"/>
      <w:i w:val="0"/>
      <w:sz w:val="20"/>
      <w:szCs w:val="20"/>
    </w:rPr>
  </w:style>
  <w:style w:type="character" w:customStyle="1" w:styleId="WW8Num2z5">
    <w:name w:val="WW8Num2z5"/>
    <w:rsid w:val="00EC24F6"/>
  </w:style>
  <w:style w:type="character" w:customStyle="1" w:styleId="WW8Num2z6">
    <w:name w:val="WW8Num2z6"/>
    <w:rsid w:val="00EC24F6"/>
  </w:style>
  <w:style w:type="character" w:customStyle="1" w:styleId="WW8Num2z7">
    <w:name w:val="WW8Num2z7"/>
    <w:rsid w:val="00EC24F6"/>
  </w:style>
  <w:style w:type="character" w:customStyle="1" w:styleId="WW8Num2z8">
    <w:name w:val="WW8Num2z8"/>
    <w:rsid w:val="00EC24F6"/>
  </w:style>
  <w:style w:type="character" w:customStyle="1" w:styleId="WW8Num3z0">
    <w:name w:val="WW8Num3z0"/>
    <w:rsid w:val="00EC24F6"/>
    <w:rPr>
      <w:rFonts w:ascii="Symbol" w:hAnsi="Symbol" w:cs="Symbol"/>
      <w:lang w:val="el-GR"/>
    </w:rPr>
  </w:style>
  <w:style w:type="character" w:customStyle="1" w:styleId="WW8Num4z0">
    <w:name w:val="WW8Num4z0"/>
    <w:rsid w:val="00EC24F6"/>
    <w:rPr>
      <w:lang w:val="el-GR"/>
    </w:rPr>
  </w:style>
  <w:style w:type="character" w:customStyle="1" w:styleId="WW8Num5z0">
    <w:name w:val="WW8Num5z0"/>
    <w:rsid w:val="00EC24F6"/>
    <w:rPr>
      <w:rFonts w:ascii="Webdings" w:hAnsi="Webdings" w:cs="Webdings"/>
      <w:color w:val="333399"/>
      <w:sz w:val="16"/>
    </w:rPr>
  </w:style>
  <w:style w:type="character" w:customStyle="1" w:styleId="WW8Num6z0">
    <w:name w:val="WW8Num6z0"/>
    <w:rsid w:val="00EC24F6"/>
    <w:rPr>
      <w:rFonts w:ascii="Symbol" w:hAnsi="Symbol" w:cs="Symbol"/>
      <w:strike/>
      <w:color w:val="0070C0"/>
      <w:kern w:val="1"/>
      <w:position w:val="0"/>
      <w:sz w:val="24"/>
      <w:vertAlign w:val="baseline"/>
      <w:lang w:val="el-GR"/>
    </w:rPr>
  </w:style>
  <w:style w:type="character" w:customStyle="1" w:styleId="WW8Num7z0">
    <w:name w:val="WW8Num7z0"/>
    <w:rsid w:val="00EC24F6"/>
    <w:rPr>
      <w:rFonts w:ascii="Symbol" w:hAnsi="Symbol" w:cs="Symbol"/>
      <w:shd w:val="clear" w:color="auto" w:fill="C0C0C0"/>
      <w:lang w:val="el-GR"/>
    </w:rPr>
  </w:style>
  <w:style w:type="character" w:customStyle="1" w:styleId="WW8Num8z0">
    <w:name w:val="WW8Num8z0"/>
    <w:rsid w:val="00EC24F6"/>
    <w:rPr>
      <w:b/>
      <w:bCs/>
      <w:szCs w:val="22"/>
      <w:lang w:val="el-GR"/>
    </w:rPr>
  </w:style>
  <w:style w:type="character" w:customStyle="1" w:styleId="WW8Num8z1">
    <w:name w:val="WW8Num8z1"/>
    <w:rsid w:val="00EC24F6"/>
  </w:style>
  <w:style w:type="character" w:customStyle="1" w:styleId="WW8Num8z2">
    <w:name w:val="WW8Num8z2"/>
    <w:rsid w:val="00EC24F6"/>
  </w:style>
  <w:style w:type="character" w:customStyle="1" w:styleId="WW8Num8z3">
    <w:name w:val="WW8Num8z3"/>
    <w:rsid w:val="00EC24F6"/>
  </w:style>
  <w:style w:type="character" w:customStyle="1" w:styleId="WW8Num8z4">
    <w:name w:val="WW8Num8z4"/>
    <w:rsid w:val="00EC24F6"/>
  </w:style>
  <w:style w:type="character" w:customStyle="1" w:styleId="WW8Num8z5">
    <w:name w:val="WW8Num8z5"/>
    <w:rsid w:val="00EC24F6"/>
  </w:style>
  <w:style w:type="character" w:customStyle="1" w:styleId="WW8Num8z6">
    <w:name w:val="WW8Num8z6"/>
    <w:rsid w:val="00EC24F6"/>
  </w:style>
  <w:style w:type="character" w:customStyle="1" w:styleId="WW8Num8z7">
    <w:name w:val="WW8Num8z7"/>
    <w:rsid w:val="00EC24F6"/>
  </w:style>
  <w:style w:type="character" w:customStyle="1" w:styleId="WW8Num8z8">
    <w:name w:val="WW8Num8z8"/>
    <w:rsid w:val="00EC24F6"/>
  </w:style>
  <w:style w:type="character" w:customStyle="1" w:styleId="WW8Num9z0">
    <w:name w:val="WW8Num9z0"/>
    <w:rsid w:val="00EC24F6"/>
    <w:rPr>
      <w:b/>
      <w:bCs/>
      <w:szCs w:val="22"/>
      <w:lang w:val="el-GR"/>
    </w:rPr>
  </w:style>
  <w:style w:type="character" w:customStyle="1" w:styleId="WW8Num9z1">
    <w:name w:val="WW8Num9z1"/>
    <w:rsid w:val="00EC24F6"/>
    <w:rPr>
      <w:rFonts w:eastAsia="Calibri"/>
      <w:lang w:val="el-GR"/>
    </w:rPr>
  </w:style>
  <w:style w:type="character" w:customStyle="1" w:styleId="WW8Num9z2">
    <w:name w:val="WW8Num9z2"/>
    <w:rsid w:val="00EC24F6"/>
  </w:style>
  <w:style w:type="character" w:customStyle="1" w:styleId="WW8Num9z3">
    <w:name w:val="WW8Num9z3"/>
    <w:rsid w:val="00EC24F6"/>
  </w:style>
  <w:style w:type="character" w:customStyle="1" w:styleId="WW8Num9z4">
    <w:name w:val="WW8Num9z4"/>
    <w:rsid w:val="00EC24F6"/>
  </w:style>
  <w:style w:type="character" w:customStyle="1" w:styleId="WW8Num9z5">
    <w:name w:val="WW8Num9z5"/>
    <w:rsid w:val="00EC24F6"/>
  </w:style>
  <w:style w:type="character" w:customStyle="1" w:styleId="WW8Num9z6">
    <w:name w:val="WW8Num9z6"/>
    <w:rsid w:val="00EC24F6"/>
  </w:style>
  <w:style w:type="character" w:customStyle="1" w:styleId="WW8Num9z7">
    <w:name w:val="WW8Num9z7"/>
    <w:rsid w:val="00EC24F6"/>
  </w:style>
  <w:style w:type="character" w:customStyle="1" w:styleId="WW8Num9z8">
    <w:name w:val="WW8Num9z8"/>
    <w:rsid w:val="00EC24F6"/>
  </w:style>
  <w:style w:type="character" w:customStyle="1" w:styleId="WW8Num10z0">
    <w:name w:val="WW8Num10z0"/>
    <w:rsid w:val="00EC24F6"/>
    <w:rPr>
      <w:rFonts w:ascii="Symbol" w:hAnsi="Symbol" w:cs="OpenSymbol"/>
      <w:color w:val="5B9BD5"/>
    </w:rPr>
  </w:style>
  <w:style w:type="character" w:customStyle="1" w:styleId="WW8Num11z0">
    <w:name w:val="WW8Num11z0"/>
    <w:rsid w:val="00EC24F6"/>
    <w:rPr>
      <w:rFonts w:ascii="Angsana New" w:hAnsi="Angsana New" w:cs="Angsana New" w:hint="default"/>
      <w:color w:val="000000"/>
      <w:kern w:val="1"/>
      <w:szCs w:val="22"/>
      <w:shd w:val="clear" w:color="auto" w:fill="FFFFFF"/>
      <w:lang w:val="el-GR"/>
    </w:rPr>
  </w:style>
  <w:style w:type="character" w:customStyle="1" w:styleId="WW8Num7z1">
    <w:name w:val="WW8Num7z1"/>
    <w:rsid w:val="00EC24F6"/>
  </w:style>
  <w:style w:type="character" w:customStyle="1" w:styleId="WW8Num7z2">
    <w:name w:val="WW8Num7z2"/>
    <w:rsid w:val="00EC24F6"/>
  </w:style>
  <w:style w:type="character" w:customStyle="1" w:styleId="WW8Num7z3">
    <w:name w:val="WW8Num7z3"/>
    <w:rsid w:val="00EC24F6"/>
  </w:style>
  <w:style w:type="character" w:customStyle="1" w:styleId="WW8Num7z4">
    <w:name w:val="WW8Num7z4"/>
    <w:rsid w:val="00EC24F6"/>
  </w:style>
  <w:style w:type="character" w:customStyle="1" w:styleId="WW8Num7z5">
    <w:name w:val="WW8Num7z5"/>
    <w:rsid w:val="00EC24F6"/>
  </w:style>
  <w:style w:type="character" w:customStyle="1" w:styleId="WW8Num7z6">
    <w:name w:val="WW8Num7z6"/>
    <w:rsid w:val="00EC24F6"/>
  </w:style>
  <w:style w:type="character" w:customStyle="1" w:styleId="WW8Num7z7">
    <w:name w:val="WW8Num7z7"/>
    <w:rsid w:val="00EC24F6"/>
  </w:style>
  <w:style w:type="character" w:customStyle="1" w:styleId="WW8Num7z8">
    <w:name w:val="WW8Num7z8"/>
    <w:rsid w:val="00EC24F6"/>
  </w:style>
  <w:style w:type="character" w:customStyle="1" w:styleId="WW8Num10z1">
    <w:name w:val="WW8Num10z1"/>
    <w:rsid w:val="00EC24F6"/>
    <w:rPr>
      <w:rFonts w:ascii="Courier New" w:hAnsi="Courier New" w:cs="Courier New" w:hint="default"/>
    </w:rPr>
  </w:style>
  <w:style w:type="character" w:customStyle="1" w:styleId="WW8Num10z3">
    <w:name w:val="WW8Num10z3"/>
    <w:rsid w:val="00EC24F6"/>
    <w:rPr>
      <w:rFonts w:ascii="Symbol" w:hAnsi="Symbol" w:cs="Symbol" w:hint="default"/>
    </w:rPr>
  </w:style>
  <w:style w:type="character" w:customStyle="1" w:styleId="WW8Num11z1">
    <w:name w:val="WW8Num11z1"/>
    <w:rsid w:val="00EC24F6"/>
    <w:rPr>
      <w:rFonts w:ascii="Courier New" w:hAnsi="Courier New" w:cs="Courier New" w:hint="default"/>
    </w:rPr>
  </w:style>
  <w:style w:type="character" w:customStyle="1" w:styleId="WW8Num11z3">
    <w:name w:val="WW8Num11z3"/>
    <w:rsid w:val="00EC24F6"/>
    <w:rPr>
      <w:rFonts w:ascii="Symbol" w:hAnsi="Symbol" w:cs="Symbol" w:hint="default"/>
    </w:rPr>
  </w:style>
  <w:style w:type="character" w:customStyle="1" w:styleId="WW8Num12z0">
    <w:name w:val="WW8Num12z0"/>
    <w:rsid w:val="00EC24F6"/>
    <w:rPr>
      <w:rFonts w:ascii="Angsana New" w:hAnsi="Angsana New" w:cs="Angsana New" w:hint="default"/>
      <w:color w:val="000000"/>
      <w:kern w:val="1"/>
      <w:szCs w:val="22"/>
      <w:shd w:val="clear" w:color="auto" w:fill="FFFFFF"/>
      <w:lang w:val="el-GR"/>
    </w:rPr>
  </w:style>
  <w:style w:type="character" w:customStyle="1" w:styleId="WW8Num12z1">
    <w:name w:val="WW8Num12z1"/>
    <w:rsid w:val="00EC24F6"/>
    <w:rPr>
      <w:rFonts w:ascii="Courier New" w:hAnsi="Courier New" w:cs="Courier New" w:hint="default"/>
    </w:rPr>
  </w:style>
  <w:style w:type="character" w:customStyle="1" w:styleId="WW8Num12z2">
    <w:name w:val="WW8Num12z2"/>
    <w:rsid w:val="00EC24F6"/>
    <w:rPr>
      <w:rFonts w:ascii="Wingdings" w:hAnsi="Wingdings" w:cs="Wingdings" w:hint="default"/>
    </w:rPr>
  </w:style>
  <w:style w:type="character" w:customStyle="1" w:styleId="WW8Num12z3">
    <w:name w:val="WW8Num12z3"/>
    <w:rsid w:val="00EC24F6"/>
    <w:rPr>
      <w:rFonts w:ascii="Symbol" w:hAnsi="Symbol" w:cs="Symbol" w:hint="default"/>
    </w:rPr>
  </w:style>
  <w:style w:type="character" w:customStyle="1" w:styleId="DefaultParagraphFont3">
    <w:name w:val="Default Paragraph Font3"/>
    <w:rsid w:val="00EC24F6"/>
  </w:style>
  <w:style w:type="character" w:customStyle="1" w:styleId="30">
    <w:name w:val="Προεπιλεγμένη γραμματοσειρά3"/>
    <w:rsid w:val="00EC24F6"/>
  </w:style>
  <w:style w:type="character" w:customStyle="1" w:styleId="WW-DefaultParagraphFont">
    <w:name w:val="WW-Default Paragraph Font"/>
    <w:rsid w:val="00EC24F6"/>
  </w:style>
  <w:style w:type="character" w:customStyle="1" w:styleId="WW8Num10z2">
    <w:name w:val="WW8Num10z2"/>
    <w:rsid w:val="00EC24F6"/>
  </w:style>
  <w:style w:type="character" w:customStyle="1" w:styleId="WW8Num10z4">
    <w:name w:val="WW8Num10z4"/>
    <w:rsid w:val="00EC24F6"/>
  </w:style>
  <w:style w:type="character" w:customStyle="1" w:styleId="WW8Num10z5">
    <w:name w:val="WW8Num10z5"/>
    <w:rsid w:val="00EC24F6"/>
  </w:style>
  <w:style w:type="character" w:customStyle="1" w:styleId="WW8Num10z6">
    <w:name w:val="WW8Num10z6"/>
    <w:rsid w:val="00EC24F6"/>
  </w:style>
  <w:style w:type="character" w:customStyle="1" w:styleId="WW8Num10z7">
    <w:name w:val="WW8Num10z7"/>
    <w:rsid w:val="00EC24F6"/>
  </w:style>
  <w:style w:type="character" w:customStyle="1" w:styleId="WW8Num10z8">
    <w:name w:val="WW8Num10z8"/>
    <w:rsid w:val="00EC24F6"/>
  </w:style>
  <w:style w:type="character" w:customStyle="1" w:styleId="DefaultParagraphFont2">
    <w:name w:val="Default Paragraph Font2"/>
    <w:rsid w:val="00EC24F6"/>
  </w:style>
  <w:style w:type="character" w:customStyle="1" w:styleId="WW8Num11z2">
    <w:name w:val="WW8Num11z2"/>
    <w:rsid w:val="00EC24F6"/>
  </w:style>
  <w:style w:type="character" w:customStyle="1" w:styleId="WW8Num11z4">
    <w:name w:val="WW8Num11z4"/>
    <w:rsid w:val="00EC24F6"/>
  </w:style>
  <w:style w:type="character" w:customStyle="1" w:styleId="WW8Num11z5">
    <w:name w:val="WW8Num11z5"/>
    <w:rsid w:val="00EC24F6"/>
  </w:style>
  <w:style w:type="character" w:customStyle="1" w:styleId="WW8Num11z6">
    <w:name w:val="WW8Num11z6"/>
    <w:rsid w:val="00EC24F6"/>
  </w:style>
  <w:style w:type="character" w:customStyle="1" w:styleId="WW8Num11z7">
    <w:name w:val="WW8Num11z7"/>
    <w:rsid w:val="00EC24F6"/>
  </w:style>
  <w:style w:type="character" w:customStyle="1" w:styleId="WW8Num11z8">
    <w:name w:val="WW8Num11z8"/>
    <w:rsid w:val="00EC24F6"/>
  </w:style>
  <w:style w:type="character" w:customStyle="1" w:styleId="WW8Num12z4">
    <w:name w:val="WW8Num12z4"/>
    <w:rsid w:val="00EC24F6"/>
  </w:style>
  <w:style w:type="character" w:customStyle="1" w:styleId="WW8Num12z5">
    <w:name w:val="WW8Num12z5"/>
    <w:rsid w:val="00EC24F6"/>
  </w:style>
  <w:style w:type="character" w:customStyle="1" w:styleId="WW8Num12z6">
    <w:name w:val="WW8Num12z6"/>
    <w:rsid w:val="00EC24F6"/>
  </w:style>
  <w:style w:type="character" w:customStyle="1" w:styleId="WW8Num12z7">
    <w:name w:val="WW8Num12z7"/>
    <w:rsid w:val="00EC24F6"/>
  </w:style>
  <w:style w:type="character" w:customStyle="1" w:styleId="WW8Num12z8">
    <w:name w:val="WW8Num12z8"/>
    <w:rsid w:val="00EC24F6"/>
  </w:style>
  <w:style w:type="character" w:customStyle="1" w:styleId="WW8Num13z0">
    <w:name w:val="WW8Num13z0"/>
    <w:rsid w:val="00EC24F6"/>
    <w:rPr>
      <w:rFonts w:ascii="Symbol" w:hAnsi="Symbol" w:cs="OpenSymbol"/>
    </w:rPr>
  </w:style>
  <w:style w:type="character" w:customStyle="1" w:styleId="WW-DefaultParagraphFont1">
    <w:name w:val="WW-Default Paragraph Font1"/>
    <w:rsid w:val="00EC24F6"/>
  </w:style>
  <w:style w:type="character" w:customStyle="1" w:styleId="WW8Num13z1">
    <w:name w:val="WW8Num13z1"/>
    <w:rsid w:val="00EC24F6"/>
    <w:rPr>
      <w:rFonts w:eastAsia="Calibri"/>
      <w:lang w:val="el-GR"/>
    </w:rPr>
  </w:style>
  <w:style w:type="character" w:customStyle="1" w:styleId="WW8Num13z2">
    <w:name w:val="WW8Num13z2"/>
    <w:rsid w:val="00EC24F6"/>
  </w:style>
  <w:style w:type="character" w:customStyle="1" w:styleId="WW8Num13z3">
    <w:name w:val="WW8Num13z3"/>
    <w:rsid w:val="00EC24F6"/>
  </w:style>
  <w:style w:type="character" w:customStyle="1" w:styleId="WW8Num13z4">
    <w:name w:val="WW8Num13z4"/>
    <w:rsid w:val="00EC24F6"/>
  </w:style>
  <w:style w:type="character" w:customStyle="1" w:styleId="WW8Num13z5">
    <w:name w:val="WW8Num13z5"/>
    <w:rsid w:val="00EC24F6"/>
  </w:style>
  <w:style w:type="character" w:customStyle="1" w:styleId="WW8Num13z6">
    <w:name w:val="WW8Num13z6"/>
    <w:rsid w:val="00EC24F6"/>
  </w:style>
  <w:style w:type="character" w:customStyle="1" w:styleId="WW8Num13z7">
    <w:name w:val="WW8Num13z7"/>
    <w:rsid w:val="00EC24F6"/>
  </w:style>
  <w:style w:type="character" w:customStyle="1" w:styleId="WW8Num13z8">
    <w:name w:val="WW8Num13z8"/>
    <w:rsid w:val="00EC24F6"/>
  </w:style>
  <w:style w:type="character" w:customStyle="1" w:styleId="WW8Num14z0">
    <w:name w:val="WW8Num14z0"/>
    <w:rsid w:val="00EC24F6"/>
    <w:rPr>
      <w:rFonts w:ascii="Symbol" w:hAnsi="Symbol" w:cs="OpenSymbol"/>
    </w:rPr>
  </w:style>
  <w:style w:type="character" w:customStyle="1" w:styleId="WW8Num14z1">
    <w:name w:val="WW8Num14z1"/>
    <w:rsid w:val="00EC24F6"/>
  </w:style>
  <w:style w:type="character" w:customStyle="1" w:styleId="WW8Num14z2">
    <w:name w:val="WW8Num14z2"/>
    <w:rsid w:val="00EC24F6"/>
  </w:style>
  <w:style w:type="character" w:customStyle="1" w:styleId="WW8Num14z3">
    <w:name w:val="WW8Num14z3"/>
    <w:rsid w:val="00EC24F6"/>
  </w:style>
  <w:style w:type="character" w:customStyle="1" w:styleId="WW8Num14z4">
    <w:name w:val="WW8Num14z4"/>
    <w:rsid w:val="00EC24F6"/>
  </w:style>
  <w:style w:type="character" w:customStyle="1" w:styleId="WW8Num14z5">
    <w:name w:val="WW8Num14z5"/>
    <w:rsid w:val="00EC24F6"/>
  </w:style>
  <w:style w:type="character" w:customStyle="1" w:styleId="WW8Num14z6">
    <w:name w:val="WW8Num14z6"/>
    <w:rsid w:val="00EC24F6"/>
  </w:style>
  <w:style w:type="character" w:customStyle="1" w:styleId="WW8Num14z7">
    <w:name w:val="WW8Num14z7"/>
    <w:rsid w:val="00EC24F6"/>
  </w:style>
  <w:style w:type="character" w:customStyle="1" w:styleId="WW8Num14z8">
    <w:name w:val="WW8Num14z8"/>
    <w:rsid w:val="00EC24F6"/>
  </w:style>
  <w:style w:type="character" w:customStyle="1" w:styleId="WW8Num15z0">
    <w:name w:val="WW8Num15z0"/>
    <w:rsid w:val="00EC24F6"/>
  </w:style>
  <w:style w:type="character" w:customStyle="1" w:styleId="WW8Num15z1">
    <w:name w:val="WW8Num15z1"/>
    <w:rsid w:val="00EC24F6"/>
  </w:style>
  <w:style w:type="character" w:customStyle="1" w:styleId="WW8Num15z2">
    <w:name w:val="WW8Num15z2"/>
    <w:rsid w:val="00EC24F6"/>
  </w:style>
  <w:style w:type="character" w:customStyle="1" w:styleId="WW8Num15z3">
    <w:name w:val="WW8Num15z3"/>
    <w:rsid w:val="00EC24F6"/>
  </w:style>
  <w:style w:type="character" w:customStyle="1" w:styleId="WW8Num15z4">
    <w:name w:val="WW8Num15z4"/>
    <w:rsid w:val="00EC24F6"/>
  </w:style>
  <w:style w:type="character" w:customStyle="1" w:styleId="WW8Num15z5">
    <w:name w:val="WW8Num15z5"/>
    <w:rsid w:val="00EC24F6"/>
  </w:style>
  <w:style w:type="character" w:customStyle="1" w:styleId="WW8Num15z6">
    <w:name w:val="WW8Num15z6"/>
    <w:rsid w:val="00EC24F6"/>
  </w:style>
  <w:style w:type="character" w:customStyle="1" w:styleId="WW8Num15z7">
    <w:name w:val="WW8Num15z7"/>
    <w:rsid w:val="00EC24F6"/>
  </w:style>
  <w:style w:type="character" w:customStyle="1" w:styleId="WW8Num15z8">
    <w:name w:val="WW8Num15z8"/>
    <w:rsid w:val="00EC24F6"/>
  </w:style>
  <w:style w:type="character" w:customStyle="1" w:styleId="WW8Num16z0">
    <w:name w:val="WW8Num16z0"/>
    <w:rsid w:val="00EC24F6"/>
  </w:style>
  <w:style w:type="character" w:customStyle="1" w:styleId="WW8Num16z1">
    <w:name w:val="WW8Num16z1"/>
    <w:rsid w:val="00EC24F6"/>
  </w:style>
  <w:style w:type="character" w:customStyle="1" w:styleId="WW8Num16z2">
    <w:name w:val="WW8Num16z2"/>
    <w:rsid w:val="00EC24F6"/>
  </w:style>
  <w:style w:type="character" w:customStyle="1" w:styleId="WW8Num16z3">
    <w:name w:val="WW8Num16z3"/>
    <w:rsid w:val="00EC24F6"/>
  </w:style>
  <w:style w:type="character" w:customStyle="1" w:styleId="WW8Num16z4">
    <w:name w:val="WW8Num16z4"/>
    <w:rsid w:val="00EC24F6"/>
  </w:style>
  <w:style w:type="character" w:customStyle="1" w:styleId="WW8Num16z5">
    <w:name w:val="WW8Num16z5"/>
    <w:rsid w:val="00EC24F6"/>
  </w:style>
  <w:style w:type="character" w:customStyle="1" w:styleId="WW8Num16z6">
    <w:name w:val="WW8Num16z6"/>
    <w:rsid w:val="00EC24F6"/>
  </w:style>
  <w:style w:type="character" w:customStyle="1" w:styleId="WW8Num16z7">
    <w:name w:val="WW8Num16z7"/>
    <w:rsid w:val="00EC24F6"/>
  </w:style>
  <w:style w:type="character" w:customStyle="1" w:styleId="WW8Num16z8">
    <w:name w:val="WW8Num16z8"/>
    <w:rsid w:val="00EC24F6"/>
  </w:style>
  <w:style w:type="character" w:customStyle="1" w:styleId="WW-DefaultParagraphFont11">
    <w:name w:val="WW-Default Paragraph Font11"/>
    <w:rsid w:val="00EC24F6"/>
  </w:style>
  <w:style w:type="character" w:customStyle="1" w:styleId="WW-DefaultParagraphFont111">
    <w:name w:val="WW-Default Paragraph Font111"/>
    <w:rsid w:val="00EC24F6"/>
  </w:style>
  <w:style w:type="character" w:customStyle="1" w:styleId="WW-DefaultParagraphFont1111">
    <w:name w:val="WW-Default Paragraph Font1111"/>
    <w:rsid w:val="00EC24F6"/>
  </w:style>
  <w:style w:type="character" w:customStyle="1" w:styleId="WW-DefaultParagraphFont11111">
    <w:name w:val="WW-Default Paragraph Font11111"/>
    <w:rsid w:val="00EC24F6"/>
  </w:style>
  <w:style w:type="character" w:customStyle="1" w:styleId="WW-DefaultParagraphFont111111">
    <w:name w:val="WW-Default Paragraph Font111111"/>
    <w:rsid w:val="00EC24F6"/>
  </w:style>
  <w:style w:type="character" w:customStyle="1" w:styleId="WW8Num17z0">
    <w:name w:val="WW8Num17z0"/>
    <w:rsid w:val="00EC24F6"/>
  </w:style>
  <w:style w:type="character" w:customStyle="1" w:styleId="WW8Num17z1">
    <w:name w:val="WW8Num17z1"/>
    <w:rsid w:val="00EC24F6"/>
  </w:style>
  <w:style w:type="character" w:customStyle="1" w:styleId="WW8Num17z2">
    <w:name w:val="WW8Num17z2"/>
    <w:rsid w:val="00EC24F6"/>
  </w:style>
  <w:style w:type="character" w:customStyle="1" w:styleId="WW8Num17z3">
    <w:name w:val="WW8Num17z3"/>
    <w:rsid w:val="00EC24F6"/>
  </w:style>
  <w:style w:type="character" w:customStyle="1" w:styleId="WW8Num17z4">
    <w:name w:val="WW8Num17z4"/>
    <w:rsid w:val="00EC24F6"/>
  </w:style>
  <w:style w:type="character" w:customStyle="1" w:styleId="WW8Num17z5">
    <w:name w:val="WW8Num17z5"/>
    <w:rsid w:val="00EC24F6"/>
  </w:style>
  <w:style w:type="character" w:customStyle="1" w:styleId="WW8Num17z6">
    <w:name w:val="WW8Num17z6"/>
    <w:rsid w:val="00EC24F6"/>
  </w:style>
  <w:style w:type="character" w:customStyle="1" w:styleId="WW8Num17z7">
    <w:name w:val="WW8Num17z7"/>
    <w:rsid w:val="00EC24F6"/>
  </w:style>
  <w:style w:type="character" w:customStyle="1" w:styleId="WW8Num17z8">
    <w:name w:val="WW8Num17z8"/>
    <w:rsid w:val="00EC24F6"/>
  </w:style>
  <w:style w:type="character" w:customStyle="1" w:styleId="WW8Num18z0">
    <w:name w:val="WW8Num18z0"/>
    <w:rsid w:val="00EC24F6"/>
  </w:style>
  <w:style w:type="character" w:customStyle="1" w:styleId="WW8Num18z1">
    <w:name w:val="WW8Num18z1"/>
    <w:rsid w:val="00EC24F6"/>
  </w:style>
  <w:style w:type="character" w:customStyle="1" w:styleId="WW8Num18z2">
    <w:name w:val="WW8Num18z2"/>
    <w:rsid w:val="00EC24F6"/>
  </w:style>
  <w:style w:type="character" w:customStyle="1" w:styleId="WW8Num18z3">
    <w:name w:val="WW8Num18z3"/>
    <w:rsid w:val="00EC24F6"/>
  </w:style>
  <w:style w:type="character" w:customStyle="1" w:styleId="WW8Num18z4">
    <w:name w:val="WW8Num18z4"/>
    <w:rsid w:val="00EC24F6"/>
  </w:style>
  <w:style w:type="character" w:customStyle="1" w:styleId="WW8Num18z5">
    <w:name w:val="WW8Num18z5"/>
    <w:rsid w:val="00EC24F6"/>
  </w:style>
  <w:style w:type="character" w:customStyle="1" w:styleId="WW8Num18z6">
    <w:name w:val="WW8Num18z6"/>
    <w:rsid w:val="00EC24F6"/>
  </w:style>
  <w:style w:type="character" w:customStyle="1" w:styleId="WW8Num18z7">
    <w:name w:val="WW8Num18z7"/>
    <w:rsid w:val="00EC24F6"/>
  </w:style>
  <w:style w:type="character" w:customStyle="1" w:styleId="WW8Num18z8">
    <w:name w:val="WW8Num18z8"/>
    <w:rsid w:val="00EC24F6"/>
  </w:style>
  <w:style w:type="character" w:customStyle="1" w:styleId="WW8Num3z1">
    <w:name w:val="WW8Num3z1"/>
    <w:rsid w:val="00EC24F6"/>
  </w:style>
  <w:style w:type="character" w:customStyle="1" w:styleId="WW8Num3z2">
    <w:name w:val="WW8Num3z2"/>
    <w:rsid w:val="00EC24F6"/>
  </w:style>
  <w:style w:type="character" w:customStyle="1" w:styleId="WW8Num3z3">
    <w:name w:val="WW8Num3z3"/>
    <w:rsid w:val="00EC24F6"/>
  </w:style>
  <w:style w:type="character" w:customStyle="1" w:styleId="WW8Num3z4">
    <w:name w:val="WW8Num3z4"/>
    <w:rsid w:val="00EC24F6"/>
    <w:rPr>
      <w:rFonts w:ascii="Arial" w:hAnsi="Arial" w:cs="Times New Roman"/>
      <w:b w:val="0"/>
      <w:i w:val="0"/>
      <w:sz w:val="20"/>
      <w:szCs w:val="20"/>
    </w:rPr>
  </w:style>
  <w:style w:type="character" w:customStyle="1" w:styleId="WW8Num3z5">
    <w:name w:val="WW8Num3z5"/>
    <w:rsid w:val="00EC24F6"/>
  </w:style>
  <w:style w:type="character" w:customStyle="1" w:styleId="WW8Num3z6">
    <w:name w:val="WW8Num3z6"/>
    <w:rsid w:val="00EC24F6"/>
  </w:style>
  <w:style w:type="character" w:customStyle="1" w:styleId="WW8Num3z7">
    <w:name w:val="WW8Num3z7"/>
    <w:rsid w:val="00EC24F6"/>
  </w:style>
  <w:style w:type="character" w:customStyle="1" w:styleId="WW8Num3z8">
    <w:name w:val="WW8Num3z8"/>
    <w:rsid w:val="00EC24F6"/>
  </w:style>
  <w:style w:type="character" w:customStyle="1" w:styleId="WW-DefaultParagraphFont1111111">
    <w:name w:val="WW-Default Paragraph Font1111111"/>
    <w:rsid w:val="00EC24F6"/>
  </w:style>
  <w:style w:type="character" w:customStyle="1" w:styleId="WW-DefaultParagraphFont11111111">
    <w:name w:val="WW-Default Paragraph Font11111111"/>
    <w:rsid w:val="00EC24F6"/>
  </w:style>
  <w:style w:type="character" w:customStyle="1" w:styleId="WW-DefaultParagraphFont111111111">
    <w:name w:val="WW-Default Paragraph Font111111111"/>
    <w:rsid w:val="00EC24F6"/>
  </w:style>
  <w:style w:type="character" w:customStyle="1" w:styleId="WW-DefaultParagraphFont1111111111">
    <w:name w:val="WW-Default Paragraph Font1111111111"/>
    <w:rsid w:val="00EC24F6"/>
  </w:style>
  <w:style w:type="character" w:customStyle="1" w:styleId="20">
    <w:name w:val="Προεπιλεγμένη γραμματοσειρά2"/>
    <w:rsid w:val="00EC24F6"/>
  </w:style>
  <w:style w:type="character" w:customStyle="1" w:styleId="WW8Num19z0">
    <w:name w:val="WW8Num19z0"/>
    <w:rsid w:val="00EC24F6"/>
    <w:rPr>
      <w:rFonts w:ascii="Calibri" w:hAnsi="Calibri" w:cs="Calibri"/>
    </w:rPr>
  </w:style>
  <w:style w:type="character" w:customStyle="1" w:styleId="WW8Num19z1">
    <w:name w:val="WW8Num19z1"/>
    <w:rsid w:val="00EC24F6"/>
  </w:style>
  <w:style w:type="character" w:customStyle="1" w:styleId="WW8Num20z0">
    <w:name w:val="WW8Num20z0"/>
    <w:rsid w:val="00EC24F6"/>
    <w:rPr>
      <w:rFonts w:ascii="Calibri" w:eastAsia="Calibri" w:hAnsi="Calibri" w:cs="Times New Roman"/>
    </w:rPr>
  </w:style>
  <w:style w:type="character" w:customStyle="1" w:styleId="WW8Num20z1">
    <w:name w:val="WW8Num20z1"/>
    <w:rsid w:val="00EC24F6"/>
    <w:rPr>
      <w:rFonts w:ascii="Courier New" w:hAnsi="Courier New" w:cs="Courier New"/>
    </w:rPr>
  </w:style>
  <w:style w:type="character" w:customStyle="1" w:styleId="WW8Num20z2">
    <w:name w:val="WW8Num20z2"/>
    <w:rsid w:val="00EC24F6"/>
    <w:rPr>
      <w:rFonts w:ascii="Wingdings" w:hAnsi="Wingdings" w:cs="Wingdings"/>
    </w:rPr>
  </w:style>
  <w:style w:type="character" w:customStyle="1" w:styleId="WW8Num20z3">
    <w:name w:val="WW8Num20z3"/>
    <w:rsid w:val="00EC24F6"/>
    <w:rPr>
      <w:rFonts w:ascii="Symbol" w:hAnsi="Symbol" w:cs="Symbol"/>
    </w:rPr>
  </w:style>
  <w:style w:type="character" w:customStyle="1" w:styleId="WW-DefaultParagraphFont11111111111">
    <w:name w:val="WW-Default Paragraph Font11111111111"/>
    <w:rsid w:val="00EC24F6"/>
  </w:style>
  <w:style w:type="character" w:customStyle="1" w:styleId="WW8Num19z2">
    <w:name w:val="WW8Num19z2"/>
    <w:rsid w:val="00EC24F6"/>
  </w:style>
  <w:style w:type="character" w:customStyle="1" w:styleId="WW8Num19z3">
    <w:name w:val="WW8Num19z3"/>
    <w:rsid w:val="00EC24F6"/>
  </w:style>
  <w:style w:type="character" w:customStyle="1" w:styleId="WW8Num19z4">
    <w:name w:val="WW8Num19z4"/>
    <w:rsid w:val="00EC24F6"/>
  </w:style>
  <w:style w:type="character" w:customStyle="1" w:styleId="WW8Num19z5">
    <w:name w:val="WW8Num19z5"/>
    <w:rsid w:val="00EC24F6"/>
  </w:style>
  <w:style w:type="character" w:customStyle="1" w:styleId="WW8Num19z6">
    <w:name w:val="WW8Num19z6"/>
    <w:rsid w:val="00EC24F6"/>
  </w:style>
  <w:style w:type="character" w:customStyle="1" w:styleId="WW8Num19z7">
    <w:name w:val="WW8Num19z7"/>
    <w:rsid w:val="00EC24F6"/>
  </w:style>
  <w:style w:type="character" w:customStyle="1" w:styleId="WW8Num19z8">
    <w:name w:val="WW8Num19z8"/>
    <w:rsid w:val="00EC24F6"/>
  </w:style>
  <w:style w:type="character" w:customStyle="1" w:styleId="WW8Num20z4">
    <w:name w:val="WW8Num20z4"/>
    <w:rsid w:val="00EC24F6"/>
  </w:style>
  <w:style w:type="character" w:customStyle="1" w:styleId="WW8Num20z5">
    <w:name w:val="WW8Num20z5"/>
    <w:rsid w:val="00EC24F6"/>
  </w:style>
  <w:style w:type="character" w:customStyle="1" w:styleId="WW8Num20z6">
    <w:name w:val="WW8Num20z6"/>
    <w:rsid w:val="00EC24F6"/>
  </w:style>
  <w:style w:type="character" w:customStyle="1" w:styleId="WW8Num20z7">
    <w:name w:val="WW8Num20z7"/>
    <w:rsid w:val="00EC24F6"/>
  </w:style>
  <w:style w:type="character" w:customStyle="1" w:styleId="WW8Num20z8">
    <w:name w:val="WW8Num20z8"/>
    <w:rsid w:val="00EC24F6"/>
  </w:style>
  <w:style w:type="character" w:customStyle="1" w:styleId="WW-DefaultParagraphFont111111111111">
    <w:name w:val="WW-Default Paragraph Font111111111111"/>
    <w:rsid w:val="00EC24F6"/>
  </w:style>
  <w:style w:type="character" w:customStyle="1" w:styleId="WW-DefaultParagraphFont1111111111111">
    <w:name w:val="WW-Default Paragraph Font1111111111111"/>
    <w:rsid w:val="00EC24F6"/>
  </w:style>
  <w:style w:type="character" w:customStyle="1" w:styleId="WW8Num21z0">
    <w:name w:val="WW8Num21z0"/>
    <w:rsid w:val="00EC24F6"/>
    <w:rPr>
      <w:rFonts w:ascii="Calibri" w:eastAsia="Times New Roman" w:hAnsi="Calibri" w:cs="Calibri"/>
    </w:rPr>
  </w:style>
  <w:style w:type="character" w:customStyle="1" w:styleId="WW8Num21z1">
    <w:name w:val="WW8Num21z1"/>
    <w:rsid w:val="00EC24F6"/>
    <w:rPr>
      <w:rFonts w:ascii="Courier New" w:hAnsi="Courier New" w:cs="Courier New"/>
    </w:rPr>
  </w:style>
  <w:style w:type="character" w:customStyle="1" w:styleId="WW8Num21z2">
    <w:name w:val="WW8Num21z2"/>
    <w:rsid w:val="00EC24F6"/>
    <w:rPr>
      <w:rFonts w:ascii="Wingdings" w:hAnsi="Wingdings" w:cs="Wingdings"/>
    </w:rPr>
  </w:style>
  <w:style w:type="character" w:customStyle="1" w:styleId="WW8Num21z3">
    <w:name w:val="WW8Num21z3"/>
    <w:rsid w:val="00EC24F6"/>
    <w:rPr>
      <w:rFonts w:ascii="Symbol" w:hAnsi="Symbol" w:cs="Symbol"/>
    </w:rPr>
  </w:style>
  <w:style w:type="character" w:customStyle="1" w:styleId="WW8Num22z0">
    <w:name w:val="WW8Num22z0"/>
    <w:rsid w:val="00EC24F6"/>
    <w:rPr>
      <w:rFonts w:ascii="Symbol" w:hAnsi="Symbol" w:cs="Symbol"/>
    </w:rPr>
  </w:style>
  <w:style w:type="character" w:customStyle="1" w:styleId="WW8Num22z1">
    <w:name w:val="WW8Num22z1"/>
    <w:rsid w:val="00EC24F6"/>
    <w:rPr>
      <w:rFonts w:ascii="Courier New" w:hAnsi="Courier New" w:cs="Courier New"/>
    </w:rPr>
  </w:style>
  <w:style w:type="character" w:customStyle="1" w:styleId="WW8Num22z2">
    <w:name w:val="WW8Num22z2"/>
    <w:rsid w:val="00EC24F6"/>
    <w:rPr>
      <w:rFonts w:ascii="Wingdings" w:hAnsi="Wingdings" w:cs="Wingdings"/>
    </w:rPr>
  </w:style>
  <w:style w:type="character" w:customStyle="1" w:styleId="WW8Num23z0">
    <w:name w:val="WW8Num23z0"/>
    <w:rsid w:val="00EC24F6"/>
    <w:rPr>
      <w:rFonts w:ascii="Calibri" w:eastAsia="Times New Roman" w:hAnsi="Calibri" w:cs="Calibri"/>
    </w:rPr>
  </w:style>
  <w:style w:type="character" w:customStyle="1" w:styleId="WW8Num23z1">
    <w:name w:val="WW8Num23z1"/>
    <w:rsid w:val="00EC24F6"/>
    <w:rPr>
      <w:rFonts w:ascii="Courier New" w:hAnsi="Courier New" w:cs="Courier New"/>
    </w:rPr>
  </w:style>
  <w:style w:type="character" w:customStyle="1" w:styleId="WW8Num23z2">
    <w:name w:val="WW8Num23z2"/>
    <w:rsid w:val="00EC24F6"/>
    <w:rPr>
      <w:rFonts w:ascii="Wingdings" w:hAnsi="Wingdings" w:cs="Wingdings"/>
    </w:rPr>
  </w:style>
  <w:style w:type="character" w:customStyle="1" w:styleId="WW8Num23z3">
    <w:name w:val="WW8Num23z3"/>
    <w:rsid w:val="00EC24F6"/>
    <w:rPr>
      <w:rFonts w:ascii="Symbol" w:hAnsi="Symbol" w:cs="Symbol"/>
    </w:rPr>
  </w:style>
  <w:style w:type="character" w:customStyle="1" w:styleId="WW8Num24z0">
    <w:name w:val="WW8Num24z0"/>
    <w:rsid w:val="00EC24F6"/>
    <w:rPr>
      <w:rFonts w:ascii="Symbol" w:hAnsi="Symbol" w:cs="Symbol"/>
      <w:strike/>
      <w:color w:val="0070C0"/>
      <w:position w:val="0"/>
      <w:sz w:val="24"/>
      <w:vertAlign w:val="baseline"/>
      <w:lang w:val="el-GR"/>
    </w:rPr>
  </w:style>
  <w:style w:type="character" w:customStyle="1" w:styleId="WW8Num24z1">
    <w:name w:val="WW8Num24z1"/>
    <w:rsid w:val="00EC24F6"/>
    <w:rPr>
      <w:rFonts w:ascii="Courier New" w:hAnsi="Courier New" w:cs="Courier New"/>
    </w:rPr>
  </w:style>
  <w:style w:type="character" w:customStyle="1" w:styleId="WW8Num24z2">
    <w:name w:val="WW8Num24z2"/>
    <w:rsid w:val="00EC24F6"/>
    <w:rPr>
      <w:rFonts w:ascii="Wingdings" w:hAnsi="Wingdings" w:cs="Wingdings"/>
    </w:rPr>
  </w:style>
  <w:style w:type="character" w:customStyle="1" w:styleId="WW8Num25z0">
    <w:name w:val="WW8Num25z0"/>
    <w:rsid w:val="00EC24F6"/>
    <w:rPr>
      <w:rFonts w:ascii="Symbol" w:hAnsi="Symbol" w:cs="Symbol"/>
    </w:rPr>
  </w:style>
  <w:style w:type="character" w:customStyle="1" w:styleId="WW8Num25z1">
    <w:name w:val="WW8Num25z1"/>
    <w:rsid w:val="00EC24F6"/>
    <w:rPr>
      <w:rFonts w:ascii="Courier New" w:hAnsi="Courier New" w:cs="Courier New"/>
    </w:rPr>
  </w:style>
  <w:style w:type="character" w:customStyle="1" w:styleId="WW8Num25z2">
    <w:name w:val="WW8Num25z2"/>
    <w:rsid w:val="00EC24F6"/>
    <w:rPr>
      <w:rFonts w:ascii="Wingdings" w:hAnsi="Wingdings" w:cs="Wingdings"/>
    </w:rPr>
  </w:style>
  <w:style w:type="character" w:customStyle="1" w:styleId="WW8Num26z0">
    <w:name w:val="WW8Num26z0"/>
    <w:rsid w:val="00EC24F6"/>
    <w:rPr>
      <w:rFonts w:ascii="Symbol" w:hAnsi="Symbol" w:cs="Symbol"/>
    </w:rPr>
  </w:style>
  <w:style w:type="character" w:customStyle="1" w:styleId="WW8Num26z1">
    <w:name w:val="WW8Num26z1"/>
    <w:rsid w:val="00EC24F6"/>
    <w:rPr>
      <w:rFonts w:ascii="Courier New" w:hAnsi="Courier New" w:cs="Courier New"/>
    </w:rPr>
  </w:style>
  <w:style w:type="character" w:customStyle="1" w:styleId="WW8Num26z2">
    <w:name w:val="WW8Num26z2"/>
    <w:rsid w:val="00EC24F6"/>
    <w:rPr>
      <w:rFonts w:ascii="Wingdings" w:hAnsi="Wingdings" w:cs="Wingdings"/>
    </w:rPr>
  </w:style>
  <w:style w:type="character" w:customStyle="1" w:styleId="WW8Num27z0">
    <w:name w:val="WW8Num27z0"/>
    <w:rsid w:val="00EC24F6"/>
    <w:rPr>
      <w:rFonts w:ascii="Calibri" w:eastAsia="Times New Roman" w:hAnsi="Calibri" w:cs="Calibri"/>
    </w:rPr>
  </w:style>
  <w:style w:type="character" w:customStyle="1" w:styleId="WW8Num27z1">
    <w:name w:val="WW8Num27z1"/>
    <w:rsid w:val="00EC24F6"/>
    <w:rPr>
      <w:rFonts w:ascii="Courier New" w:hAnsi="Courier New" w:cs="Courier New"/>
    </w:rPr>
  </w:style>
  <w:style w:type="character" w:customStyle="1" w:styleId="WW8Num27z2">
    <w:name w:val="WW8Num27z2"/>
    <w:rsid w:val="00EC24F6"/>
    <w:rPr>
      <w:rFonts w:ascii="Wingdings" w:hAnsi="Wingdings" w:cs="Wingdings"/>
    </w:rPr>
  </w:style>
  <w:style w:type="character" w:customStyle="1" w:styleId="WW8Num27z3">
    <w:name w:val="WW8Num27z3"/>
    <w:rsid w:val="00EC24F6"/>
    <w:rPr>
      <w:rFonts w:ascii="Symbol" w:hAnsi="Symbol" w:cs="Symbol"/>
    </w:rPr>
  </w:style>
  <w:style w:type="character" w:customStyle="1" w:styleId="WW8Num28z0">
    <w:name w:val="WW8Num28z0"/>
    <w:rsid w:val="00EC24F6"/>
    <w:rPr>
      <w:rFonts w:ascii="Symbol" w:hAnsi="Symbol" w:cs="Symbol"/>
    </w:rPr>
  </w:style>
  <w:style w:type="character" w:customStyle="1" w:styleId="WW8Num28z1">
    <w:name w:val="WW8Num28z1"/>
    <w:rsid w:val="00EC24F6"/>
    <w:rPr>
      <w:rFonts w:ascii="Courier New" w:hAnsi="Courier New" w:cs="Courier New"/>
    </w:rPr>
  </w:style>
  <w:style w:type="character" w:customStyle="1" w:styleId="WW8Num28z2">
    <w:name w:val="WW8Num28z2"/>
    <w:rsid w:val="00EC24F6"/>
    <w:rPr>
      <w:rFonts w:ascii="Wingdings" w:hAnsi="Wingdings" w:cs="Wingdings"/>
    </w:rPr>
  </w:style>
  <w:style w:type="character" w:customStyle="1" w:styleId="WW8Num29z0">
    <w:name w:val="WW8Num29z0"/>
    <w:rsid w:val="00EC24F6"/>
    <w:rPr>
      <w:rFonts w:ascii="Calibri" w:eastAsia="Times New Roman" w:hAnsi="Calibri" w:cs="Calibri"/>
    </w:rPr>
  </w:style>
  <w:style w:type="character" w:customStyle="1" w:styleId="WW8Num29z1">
    <w:name w:val="WW8Num29z1"/>
    <w:rsid w:val="00EC24F6"/>
    <w:rPr>
      <w:rFonts w:ascii="Courier New" w:hAnsi="Courier New" w:cs="Courier New"/>
    </w:rPr>
  </w:style>
  <w:style w:type="character" w:customStyle="1" w:styleId="WW8Num29z2">
    <w:name w:val="WW8Num29z2"/>
    <w:rsid w:val="00EC24F6"/>
    <w:rPr>
      <w:rFonts w:ascii="Wingdings" w:hAnsi="Wingdings" w:cs="Wingdings"/>
    </w:rPr>
  </w:style>
  <w:style w:type="character" w:customStyle="1" w:styleId="WW8Num29z3">
    <w:name w:val="WW8Num29z3"/>
    <w:rsid w:val="00EC24F6"/>
    <w:rPr>
      <w:rFonts w:ascii="Symbol" w:hAnsi="Symbol" w:cs="Symbol"/>
    </w:rPr>
  </w:style>
  <w:style w:type="character" w:customStyle="1" w:styleId="WW8Num30z0">
    <w:name w:val="WW8Num30z0"/>
    <w:rsid w:val="00EC24F6"/>
    <w:rPr>
      <w:rFonts w:ascii="Symbol" w:hAnsi="Symbol" w:cs="Symbol"/>
      <w:shd w:val="clear" w:color="auto" w:fill="FFFF00"/>
    </w:rPr>
  </w:style>
  <w:style w:type="character" w:customStyle="1" w:styleId="WW8Num30z1">
    <w:name w:val="WW8Num30z1"/>
    <w:rsid w:val="00EC24F6"/>
    <w:rPr>
      <w:rFonts w:ascii="Courier New" w:hAnsi="Courier New" w:cs="Courier New"/>
    </w:rPr>
  </w:style>
  <w:style w:type="character" w:customStyle="1" w:styleId="WW8Num30z2">
    <w:name w:val="WW8Num30z2"/>
    <w:rsid w:val="00EC24F6"/>
    <w:rPr>
      <w:rFonts w:ascii="Wingdings" w:hAnsi="Wingdings" w:cs="Wingdings"/>
    </w:rPr>
  </w:style>
  <w:style w:type="character" w:customStyle="1" w:styleId="WW8Num31z0">
    <w:name w:val="WW8Num31z0"/>
    <w:rsid w:val="00EC24F6"/>
    <w:rPr>
      <w:rFonts w:cs="Times New Roman"/>
    </w:rPr>
  </w:style>
  <w:style w:type="character" w:customStyle="1" w:styleId="WW8Num32z0">
    <w:name w:val="WW8Num32z0"/>
    <w:rsid w:val="00EC24F6"/>
  </w:style>
  <w:style w:type="character" w:customStyle="1" w:styleId="WW8Num32z1">
    <w:name w:val="WW8Num32z1"/>
    <w:rsid w:val="00EC24F6"/>
  </w:style>
  <w:style w:type="character" w:customStyle="1" w:styleId="WW8Num32z2">
    <w:name w:val="WW8Num32z2"/>
    <w:rsid w:val="00EC24F6"/>
  </w:style>
  <w:style w:type="character" w:customStyle="1" w:styleId="WW8Num32z3">
    <w:name w:val="WW8Num32z3"/>
    <w:rsid w:val="00EC24F6"/>
  </w:style>
  <w:style w:type="character" w:customStyle="1" w:styleId="WW8Num32z4">
    <w:name w:val="WW8Num32z4"/>
    <w:rsid w:val="00EC24F6"/>
  </w:style>
  <w:style w:type="character" w:customStyle="1" w:styleId="WW8Num32z5">
    <w:name w:val="WW8Num32z5"/>
    <w:rsid w:val="00EC24F6"/>
  </w:style>
  <w:style w:type="character" w:customStyle="1" w:styleId="WW8Num32z6">
    <w:name w:val="WW8Num32z6"/>
    <w:rsid w:val="00EC24F6"/>
  </w:style>
  <w:style w:type="character" w:customStyle="1" w:styleId="WW8Num32z7">
    <w:name w:val="WW8Num32z7"/>
    <w:rsid w:val="00EC24F6"/>
  </w:style>
  <w:style w:type="character" w:customStyle="1" w:styleId="WW8Num32z8">
    <w:name w:val="WW8Num32z8"/>
    <w:rsid w:val="00EC24F6"/>
  </w:style>
  <w:style w:type="character" w:customStyle="1" w:styleId="WW8Num33z0">
    <w:name w:val="WW8Num33z0"/>
    <w:rsid w:val="00EC24F6"/>
    <w:rPr>
      <w:rFonts w:ascii="Symbol" w:eastAsia="Calibri" w:hAnsi="Symbol" w:cs="Symbol"/>
    </w:rPr>
  </w:style>
  <w:style w:type="character" w:customStyle="1" w:styleId="WW8Num33z1">
    <w:name w:val="WW8Num33z1"/>
    <w:rsid w:val="00EC24F6"/>
    <w:rPr>
      <w:rFonts w:ascii="Courier New" w:hAnsi="Courier New" w:cs="Courier New"/>
    </w:rPr>
  </w:style>
  <w:style w:type="character" w:customStyle="1" w:styleId="WW8Num33z2">
    <w:name w:val="WW8Num33z2"/>
    <w:rsid w:val="00EC24F6"/>
    <w:rPr>
      <w:rFonts w:ascii="Wingdings" w:hAnsi="Wingdings" w:cs="Wingdings"/>
    </w:rPr>
  </w:style>
  <w:style w:type="character" w:customStyle="1" w:styleId="WW8Num34z0">
    <w:name w:val="WW8Num34z0"/>
    <w:rsid w:val="00EC24F6"/>
    <w:rPr>
      <w:rFonts w:ascii="Symbol" w:hAnsi="Symbol" w:cs="Symbol"/>
    </w:rPr>
  </w:style>
  <w:style w:type="character" w:customStyle="1" w:styleId="WW8Num34z1">
    <w:name w:val="WW8Num34z1"/>
    <w:rsid w:val="00EC24F6"/>
    <w:rPr>
      <w:rFonts w:ascii="Courier New" w:hAnsi="Courier New" w:cs="Courier New"/>
    </w:rPr>
  </w:style>
  <w:style w:type="character" w:customStyle="1" w:styleId="WW8Num34z2">
    <w:name w:val="WW8Num34z2"/>
    <w:rsid w:val="00EC24F6"/>
    <w:rPr>
      <w:rFonts w:ascii="Wingdings" w:hAnsi="Wingdings" w:cs="Wingdings"/>
    </w:rPr>
  </w:style>
  <w:style w:type="character" w:customStyle="1" w:styleId="WW8Num35z0">
    <w:name w:val="WW8Num35z0"/>
    <w:rsid w:val="00EC24F6"/>
    <w:rPr>
      <w:rFonts w:ascii="Calibri" w:eastAsia="Times New Roman" w:hAnsi="Calibri" w:cs="Calibri"/>
    </w:rPr>
  </w:style>
  <w:style w:type="character" w:customStyle="1" w:styleId="WW8Num35z1">
    <w:name w:val="WW8Num35z1"/>
    <w:rsid w:val="00EC24F6"/>
    <w:rPr>
      <w:rFonts w:ascii="Courier New" w:hAnsi="Courier New" w:cs="Courier New"/>
    </w:rPr>
  </w:style>
  <w:style w:type="character" w:customStyle="1" w:styleId="WW8Num35z2">
    <w:name w:val="WW8Num35z2"/>
    <w:rsid w:val="00EC24F6"/>
    <w:rPr>
      <w:rFonts w:ascii="Wingdings" w:hAnsi="Wingdings" w:cs="Wingdings"/>
    </w:rPr>
  </w:style>
  <w:style w:type="character" w:customStyle="1" w:styleId="WW8Num35z3">
    <w:name w:val="WW8Num35z3"/>
    <w:rsid w:val="00EC24F6"/>
    <w:rPr>
      <w:rFonts w:ascii="Symbol" w:hAnsi="Symbol" w:cs="Symbol"/>
    </w:rPr>
  </w:style>
  <w:style w:type="character" w:customStyle="1" w:styleId="WW8Num36z0">
    <w:name w:val="WW8Num36z0"/>
    <w:rsid w:val="00EC24F6"/>
    <w:rPr>
      <w:lang w:val="el-GR"/>
    </w:rPr>
  </w:style>
  <w:style w:type="character" w:customStyle="1" w:styleId="WW8Num36z1">
    <w:name w:val="WW8Num36z1"/>
    <w:rsid w:val="00EC24F6"/>
  </w:style>
  <w:style w:type="character" w:customStyle="1" w:styleId="WW8Num36z2">
    <w:name w:val="WW8Num36z2"/>
    <w:rsid w:val="00EC24F6"/>
  </w:style>
  <w:style w:type="character" w:customStyle="1" w:styleId="WW8Num36z3">
    <w:name w:val="WW8Num36z3"/>
    <w:rsid w:val="00EC24F6"/>
  </w:style>
  <w:style w:type="character" w:customStyle="1" w:styleId="WW8Num36z4">
    <w:name w:val="WW8Num36z4"/>
    <w:rsid w:val="00EC24F6"/>
  </w:style>
  <w:style w:type="character" w:customStyle="1" w:styleId="WW8Num36z5">
    <w:name w:val="WW8Num36z5"/>
    <w:rsid w:val="00EC24F6"/>
  </w:style>
  <w:style w:type="character" w:customStyle="1" w:styleId="WW8Num36z6">
    <w:name w:val="WW8Num36z6"/>
    <w:rsid w:val="00EC24F6"/>
  </w:style>
  <w:style w:type="character" w:customStyle="1" w:styleId="WW8Num36z7">
    <w:name w:val="WW8Num36z7"/>
    <w:rsid w:val="00EC24F6"/>
  </w:style>
  <w:style w:type="character" w:customStyle="1" w:styleId="WW8Num36z8">
    <w:name w:val="WW8Num36z8"/>
    <w:rsid w:val="00EC24F6"/>
  </w:style>
  <w:style w:type="character" w:customStyle="1" w:styleId="WW8Num37z0">
    <w:name w:val="WW8Num37z0"/>
    <w:rsid w:val="00EC24F6"/>
    <w:rPr>
      <w:rFonts w:ascii="Calibri" w:eastAsia="Times New Roman" w:hAnsi="Calibri" w:cs="Calibri"/>
    </w:rPr>
  </w:style>
  <w:style w:type="character" w:customStyle="1" w:styleId="WW8Num37z1">
    <w:name w:val="WW8Num37z1"/>
    <w:rsid w:val="00EC24F6"/>
    <w:rPr>
      <w:rFonts w:ascii="Courier New" w:hAnsi="Courier New" w:cs="Courier New"/>
    </w:rPr>
  </w:style>
  <w:style w:type="character" w:customStyle="1" w:styleId="WW8Num37z2">
    <w:name w:val="WW8Num37z2"/>
    <w:rsid w:val="00EC24F6"/>
    <w:rPr>
      <w:rFonts w:ascii="Wingdings" w:hAnsi="Wingdings" w:cs="Wingdings"/>
    </w:rPr>
  </w:style>
  <w:style w:type="character" w:customStyle="1" w:styleId="WW8Num37z3">
    <w:name w:val="WW8Num37z3"/>
    <w:rsid w:val="00EC24F6"/>
    <w:rPr>
      <w:rFonts w:ascii="Symbol" w:hAnsi="Symbol" w:cs="Symbol"/>
    </w:rPr>
  </w:style>
  <w:style w:type="character" w:customStyle="1" w:styleId="WW8Num38z0">
    <w:name w:val="WW8Num38z0"/>
    <w:rsid w:val="00EC24F6"/>
  </w:style>
  <w:style w:type="character" w:customStyle="1" w:styleId="WW8Num38z1">
    <w:name w:val="WW8Num38z1"/>
    <w:rsid w:val="00EC24F6"/>
  </w:style>
  <w:style w:type="character" w:customStyle="1" w:styleId="WW8Num38z2">
    <w:name w:val="WW8Num38z2"/>
    <w:rsid w:val="00EC24F6"/>
  </w:style>
  <w:style w:type="character" w:customStyle="1" w:styleId="WW8Num38z3">
    <w:name w:val="WW8Num38z3"/>
    <w:rsid w:val="00EC24F6"/>
  </w:style>
  <w:style w:type="character" w:customStyle="1" w:styleId="WW8Num38z4">
    <w:name w:val="WW8Num38z4"/>
    <w:rsid w:val="00EC24F6"/>
  </w:style>
  <w:style w:type="character" w:customStyle="1" w:styleId="WW8Num38z5">
    <w:name w:val="WW8Num38z5"/>
    <w:rsid w:val="00EC24F6"/>
  </w:style>
  <w:style w:type="character" w:customStyle="1" w:styleId="WW8Num38z6">
    <w:name w:val="WW8Num38z6"/>
    <w:rsid w:val="00EC24F6"/>
  </w:style>
  <w:style w:type="character" w:customStyle="1" w:styleId="WW8Num38z7">
    <w:name w:val="WW8Num38z7"/>
    <w:rsid w:val="00EC24F6"/>
  </w:style>
  <w:style w:type="character" w:customStyle="1" w:styleId="WW8Num38z8">
    <w:name w:val="WW8Num38z8"/>
    <w:rsid w:val="00EC24F6"/>
  </w:style>
  <w:style w:type="character" w:customStyle="1" w:styleId="WW-DefaultParagraphFont11111111111111">
    <w:name w:val="WW-Default Paragraph Font11111111111111"/>
    <w:rsid w:val="00EC24F6"/>
  </w:style>
  <w:style w:type="character" w:customStyle="1" w:styleId="WW8Num4z1">
    <w:name w:val="WW8Num4z1"/>
    <w:rsid w:val="00EC24F6"/>
    <w:rPr>
      <w:rFonts w:cs="Times New Roman"/>
    </w:rPr>
  </w:style>
  <w:style w:type="character" w:customStyle="1" w:styleId="WW8Num5z1">
    <w:name w:val="WW8Num5z1"/>
    <w:rsid w:val="00EC24F6"/>
    <w:rPr>
      <w:rFonts w:cs="Times New Roman"/>
    </w:rPr>
  </w:style>
  <w:style w:type="character" w:customStyle="1" w:styleId="WW8Num6z1">
    <w:name w:val="WW8Num6z1"/>
    <w:rsid w:val="00EC24F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24F6"/>
  </w:style>
  <w:style w:type="character" w:customStyle="1" w:styleId="WW8Num29z5">
    <w:name w:val="WW8Num29z5"/>
    <w:rsid w:val="00EC24F6"/>
  </w:style>
  <w:style w:type="character" w:customStyle="1" w:styleId="WW8Num29z6">
    <w:name w:val="WW8Num29z6"/>
    <w:rsid w:val="00EC24F6"/>
  </w:style>
  <w:style w:type="character" w:customStyle="1" w:styleId="WW8Num29z7">
    <w:name w:val="WW8Num29z7"/>
    <w:rsid w:val="00EC24F6"/>
  </w:style>
  <w:style w:type="character" w:customStyle="1" w:styleId="WW8Num29z8">
    <w:name w:val="WW8Num29z8"/>
    <w:rsid w:val="00EC24F6"/>
  </w:style>
  <w:style w:type="character" w:customStyle="1" w:styleId="WW8Num30z3">
    <w:name w:val="WW8Num30z3"/>
    <w:rsid w:val="00EC24F6"/>
    <w:rPr>
      <w:rFonts w:ascii="Symbol" w:hAnsi="Symbol" w:cs="Symbol"/>
    </w:rPr>
  </w:style>
  <w:style w:type="character" w:customStyle="1" w:styleId="WW8Num31z1">
    <w:name w:val="WW8Num31z1"/>
    <w:rsid w:val="00EC24F6"/>
  </w:style>
  <w:style w:type="character" w:customStyle="1" w:styleId="WW8Num31z2">
    <w:name w:val="WW8Num31z2"/>
    <w:rsid w:val="00EC24F6"/>
  </w:style>
  <w:style w:type="character" w:customStyle="1" w:styleId="WW8Num31z3">
    <w:name w:val="WW8Num31z3"/>
    <w:rsid w:val="00EC24F6"/>
  </w:style>
  <w:style w:type="character" w:customStyle="1" w:styleId="WW8Num31z4">
    <w:name w:val="WW8Num31z4"/>
    <w:rsid w:val="00EC24F6"/>
  </w:style>
  <w:style w:type="character" w:customStyle="1" w:styleId="WW8Num31z5">
    <w:name w:val="WW8Num31z5"/>
    <w:rsid w:val="00EC24F6"/>
  </w:style>
  <w:style w:type="character" w:customStyle="1" w:styleId="WW8Num31z6">
    <w:name w:val="WW8Num31z6"/>
    <w:rsid w:val="00EC24F6"/>
  </w:style>
  <w:style w:type="character" w:customStyle="1" w:styleId="WW8Num31z7">
    <w:name w:val="WW8Num31z7"/>
    <w:rsid w:val="00EC24F6"/>
  </w:style>
  <w:style w:type="character" w:customStyle="1" w:styleId="WW8Num31z8">
    <w:name w:val="WW8Num31z8"/>
    <w:rsid w:val="00EC24F6"/>
  </w:style>
  <w:style w:type="character" w:customStyle="1" w:styleId="WW8Num39z0">
    <w:name w:val="WW8Num39z0"/>
    <w:rsid w:val="00EC24F6"/>
    <w:rPr>
      <w:rFonts w:ascii="Calibri" w:eastAsia="Times New Roman" w:hAnsi="Calibri" w:cs="Calibri"/>
    </w:rPr>
  </w:style>
  <w:style w:type="character" w:customStyle="1" w:styleId="WW8Num39z1">
    <w:name w:val="WW8Num39z1"/>
    <w:rsid w:val="00EC24F6"/>
    <w:rPr>
      <w:rFonts w:ascii="Courier New" w:hAnsi="Courier New" w:cs="Courier New"/>
    </w:rPr>
  </w:style>
  <w:style w:type="character" w:customStyle="1" w:styleId="WW8Num39z2">
    <w:name w:val="WW8Num39z2"/>
    <w:rsid w:val="00EC24F6"/>
    <w:rPr>
      <w:rFonts w:ascii="Wingdings" w:hAnsi="Wingdings" w:cs="Wingdings"/>
    </w:rPr>
  </w:style>
  <w:style w:type="character" w:customStyle="1" w:styleId="WW8Num39z3">
    <w:name w:val="WW8Num39z3"/>
    <w:rsid w:val="00EC24F6"/>
    <w:rPr>
      <w:rFonts w:ascii="Symbol" w:hAnsi="Symbol" w:cs="Symbol"/>
    </w:rPr>
  </w:style>
  <w:style w:type="character" w:customStyle="1" w:styleId="WW8Num40z0">
    <w:name w:val="WW8Num40z0"/>
    <w:rsid w:val="00EC24F6"/>
    <w:rPr>
      <w:rFonts w:ascii="Symbol" w:hAnsi="Symbol" w:cs="Symbol"/>
    </w:rPr>
  </w:style>
  <w:style w:type="character" w:customStyle="1" w:styleId="WW8Num40z1">
    <w:name w:val="WW8Num40z1"/>
    <w:rsid w:val="00EC24F6"/>
    <w:rPr>
      <w:rFonts w:ascii="Courier New" w:hAnsi="Courier New" w:cs="Courier New"/>
    </w:rPr>
  </w:style>
  <w:style w:type="character" w:customStyle="1" w:styleId="WW8Num40z2">
    <w:name w:val="WW8Num40z2"/>
    <w:rsid w:val="00EC24F6"/>
    <w:rPr>
      <w:rFonts w:ascii="Wingdings" w:hAnsi="Wingdings" w:cs="Wingdings"/>
    </w:rPr>
  </w:style>
  <w:style w:type="character" w:customStyle="1" w:styleId="WW8Num41z0">
    <w:name w:val="WW8Num41z0"/>
    <w:rsid w:val="00EC24F6"/>
    <w:rPr>
      <w:rFonts w:ascii="Arial" w:hAnsi="Arial" w:cs="Times New Roman"/>
      <w:b/>
      <w:i w:val="0"/>
      <w:sz w:val="20"/>
      <w:szCs w:val="20"/>
    </w:rPr>
  </w:style>
  <w:style w:type="character" w:customStyle="1" w:styleId="WW8Num41z1">
    <w:name w:val="WW8Num41z1"/>
    <w:rsid w:val="00EC24F6"/>
    <w:rPr>
      <w:rFonts w:cs="Times New Roman"/>
    </w:rPr>
  </w:style>
  <w:style w:type="character" w:customStyle="1" w:styleId="WW8Num41z2">
    <w:name w:val="WW8Num41z2"/>
    <w:rsid w:val="00EC24F6"/>
    <w:rPr>
      <w:rFonts w:ascii="Arial" w:hAnsi="Arial" w:cs="Times New Roman"/>
      <w:b w:val="0"/>
      <w:i w:val="0"/>
    </w:rPr>
  </w:style>
  <w:style w:type="character" w:customStyle="1" w:styleId="WW8Num41z3">
    <w:name w:val="WW8Num41z3"/>
    <w:rsid w:val="00EC24F6"/>
    <w:rPr>
      <w:rFonts w:ascii="Arial" w:hAnsi="Arial" w:cs="Times New Roman"/>
      <w:b w:val="0"/>
      <w:i w:val="0"/>
      <w:sz w:val="20"/>
      <w:szCs w:val="20"/>
    </w:rPr>
  </w:style>
  <w:style w:type="character" w:customStyle="1" w:styleId="DefaultParagraphFont1">
    <w:name w:val="Default Paragraph Font1"/>
    <w:rsid w:val="00EC24F6"/>
  </w:style>
  <w:style w:type="character" w:customStyle="1" w:styleId="Heading1Char">
    <w:name w:val="Heading 1 Char"/>
    <w:uiPriority w:val="9"/>
    <w:rsid w:val="00EC24F6"/>
    <w:rPr>
      <w:rFonts w:ascii="Arial" w:hAnsi="Arial" w:cs="Arial"/>
      <w:b/>
      <w:bCs/>
      <w:color w:val="333399"/>
      <w:sz w:val="28"/>
      <w:szCs w:val="32"/>
      <w:lang w:val="en-US"/>
    </w:rPr>
  </w:style>
  <w:style w:type="character" w:customStyle="1" w:styleId="Heading2Char">
    <w:name w:val="Heading 2 Char"/>
    <w:rsid w:val="00EC24F6"/>
    <w:rPr>
      <w:rFonts w:ascii="Arial" w:hAnsi="Arial" w:cs="Arial"/>
      <w:b/>
      <w:color w:val="002060"/>
      <w:sz w:val="24"/>
      <w:szCs w:val="22"/>
      <w:lang w:val="en-GB"/>
    </w:rPr>
  </w:style>
  <w:style w:type="character" w:customStyle="1" w:styleId="Heading5Char">
    <w:name w:val="Heading 5 Char"/>
    <w:rsid w:val="00EC24F6"/>
    <w:rPr>
      <w:rFonts w:ascii="Calibri" w:eastAsia="Times New Roman" w:hAnsi="Calibri" w:cs="Times New Roman"/>
      <w:b/>
      <w:bCs/>
      <w:i/>
      <w:iCs/>
      <w:sz w:val="26"/>
      <w:szCs w:val="26"/>
      <w:lang w:val="en-GB"/>
    </w:rPr>
  </w:style>
  <w:style w:type="character" w:customStyle="1" w:styleId="DateChar">
    <w:name w:val="Date Char"/>
    <w:rsid w:val="00EC24F6"/>
    <w:rPr>
      <w:sz w:val="24"/>
      <w:szCs w:val="24"/>
      <w:lang w:val="en-GB"/>
    </w:rPr>
  </w:style>
  <w:style w:type="character" w:customStyle="1" w:styleId="FooterChar">
    <w:name w:val="Footer Char"/>
    <w:rsid w:val="00EC24F6"/>
    <w:rPr>
      <w:rFonts w:eastAsia="MS Mincho" w:cs="Times New Roman"/>
      <w:sz w:val="24"/>
      <w:szCs w:val="24"/>
      <w:lang w:val="en-US" w:eastAsia="ja-JP"/>
    </w:rPr>
  </w:style>
  <w:style w:type="character" w:customStyle="1" w:styleId="CommentReference1">
    <w:name w:val="Comment Reference1"/>
    <w:rsid w:val="00EC24F6"/>
    <w:rPr>
      <w:sz w:val="16"/>
    </w:rPr>
  </w:style>
  <w:style w:type="character" w:styleId="-">
    <w:name w:val="Hyperlink"/>
    <w:rsid w:val="00EC24F6"/>
    <w:rPr>
      <w:color w:val="0000FF"/>
      <w:u w:val="single"/>
    </w:rPr>
  </w:style>
  <w:style w:type="character" w:customStyle="1" w:styleId="HeaderChar">
    <w:name w:val="Header Char"/>
    <w:rsid w:val="00EC24F6"/>
    <w:rPr>
      <w:rFonts w:cs="Times New Roman"/>
      <w:sz w:val="24"/>
      <w:szCs w:val="24"/>
      <w:lang w:val="en-GB"/>
    </w:rPr>
  </w:style>
  <w:style w:type="character" w:styleId="a3">
    <w:name w:val="page number"/>
    <w:rsid w:val="00EC24F6"/>
    <w:rPr>
      <w:rFonts w:cs="Times New Roman"/>
    </w:rPr>
  </w:style>
  <w:style w:type="character" w:customStyle="1" w:styleId="BalloonTextChar">
    <w:name w:val="Balloon Text Char"/>
    <w:rsid w:val="00EC24F6"/>
    <w:rPr>
      <w:rFonts w:ascii="Tahoma" w:hAnsi="Tahoma" w:cs="Tahoma"/>
      <w:sz w:val="16"/>
      <w:szCs w:val="16"/>
      <w:lang w:val="en-GB"/>
    </w:rPr>
  </w:style>
  <w:style w:type="character" w:customStyle="1" w:styleId="CommentTextChar">
    <w:name w:val="Comment Text Char"/>
    <w:rsid w:val="00EC24F6"/>
    <w:rPr>
      <w:rFonts w:cs="Times New Roman"/>
      <w:lang w:val="en-GB"/>
    </w:rPr>
  </w:style>
  <w:style w:type="character" w:customStyle="1" w:styleId="CommentSubjectChar">
    <w:name w:val="Comment Subject Char"/>
    <w:rsid w:val="00EC24F6"/>
    <w:rPr>
      <w:rFonts w:cs="Times New Roman"/>
      <w:b/>
      <w:bCs/>
      <w:lang w:val="en-GB"/>
    </w:rPr>
  </w:style>
  <w:style w:type="character" w:customStyle="1" w:styleId="BodyTextChar">
    <w:name w:val="Body Text Char"/>
    <w:rsid w:val="00EC24F6"/>
    <w:rPr>
      <w:rFonts w:cs="Times New Roman"/>
      <w:sz w:val="24"/>
      <w:szCs w:val="24"/>
      <w:lang w:val="en-GB"/>
    </w:rPr>
  </w:style>
  <w:style w:type="character" w:customStyle="1" w:styleId="PlaceholderText1">
    <w:name w:val="Placeholder Text1"/>
    <w:rsid w:val="00EC24F6"/>
    <w:rPr>
      <w:rFonts w:cs="Times New Roman"/>
      <w:color w:val="808080"/>
    </w:rPr>
  </w:style>
  <w:style w:type="character" w:customStyle="1" w:styleId="a4">
    <w:name w:val="Χαρακτήρες υποσημείωσης"/>
    <w:rsid w:val="00EC24F6"/>
    <w:rPr>
      <w:rFonts w:cs="Times New Roman"/>
      <w:vertAlign w:val="superscript"/>
    </w:rPr>
  </w:style>
  <w:style w:type="character" w:customStyle="1" w:styleId="FootnoteTextChar">
    <w:name w:val="Footnote Text Char"/>
    <w:rsid w:val="00EC24F6"/>
    <w:rPr>
      <w:rFonts w:ascii="Calibri" w:hAnsi="Calibri" w:cs="Times New Roman"/>
    </w:rPr>
  </w:style>
  <w:style w:type="character" w:customStyle="1" w:styleId="Heading3Char">
    <w:name w:val="Heading 3 Char"/>
    <w:rsid w:val="00EC24F6"/>
    <w:rPr>
      <w:rFonts w:ascii="Arial" w:hAnsi="Arial" w:cs="Arial"/>
      <w:b/>
      <w:bCs/>
      <w:sz w:val="22"/>
      <w:szCs w:val="26"/>
      <w:lang w:val="en-GB"/>
    </w:rPr>
  </w:style>
  <w:style w:type="character" w:customStyle="1" w:styleId="Heading4Char">
    <w:name w:val="Heading 4 Char"/>
    <w:rsid w:val="00EC24F6"/>
    <w:rPr>
      <w:rFonts w:ascii="Arial" w:eastAsia="Times New Roman" w:hAnsi="Arial" w:cs="Times New Roman"/>
      <w:b/>
      <w:bCs/>
      <w:sz w:val="22"/>
      <w:szCs w:val="28"/>
      <w:lang w:val="en-GB"/>
    </w:rPr>
  </w:style>
  <w:style w:type="character" w:customStyle="1" w:styleId="DocTitleChar">
    <w:name w:val="Doc Title Char"/>
    <w:basedOn w:val="Heading1Char"/>
    <w:rsid w:val="00EC24F6"/>
    <w:rPr>
      <w:rFonts w:ascii="Arial" w:hAnsi="Arial" w:cs="Arial"/>
      <w:b/>
      <w:bCs/>
      <w:color w:val="333399"/>
      <w:sz w:val="28"/>
      <w:szCs w:val="32"/>
      <w:lang w:val="en-US"/>
    </w:rPr>
  </w:style>
  <w:style w:type="character" w:customStyle="1" w:styleId="Style1Char">
    <w:name w:val="Style1 Char"/>
    <w:rsid w:val="00EC24F6"/>
    <w:rPr>
      <w:rFonts w:ascii="Calibri" w:hAnsi="Calibri" w:cs="Calibri"/>
      <w:b/>
      <w:bCs/>
      <w:color w:val="333399"/>
      <w:sz w:val="40"/>
      <w:szCs w:val="40"/>
      <w:lang w:val="en-US"/>
    </w:rPr>
  </w:style>
  <w:style w:type="character" w:customStyle="1" w:styleId="ContentsChar">
    <w:name w:val="Contents Char"/>
    <w:rsid w:val="00EC24F6"/>
    <w:rPr>
      <w:rFonts w:ascii="Calibri" w:hAnsi="Calibri" w:cs="Calibri"/>
      <w:b/>
      <w:bCs/>
      <w:color w:val="333399"/>
      <w:sz w:val="28"/>
      <w:szCs w:val="32"/>
      <w:lang w:val="en-US"/>
    </w:rPr>
  </w:style>
  <w:style w:type="character" w:customStyle="1" w:styleId="EndnoteTextChar">
    <w:name w:val="Endnote Text Char"/>
    <w:uiPriority w:val="99"/>
    <w:rsid w:val="00EC24F6"/>
    <w:rPr>
      <w:rFonts w:ascii="Calibri" w:hAnsi="Calibri" w:cs="Calibri"/>
      <w:lang w:val="en-GB"/>
    </w:rPr>
  </w:style>
  <w:style w:type="character" w:customStyle="1" w:styleId="a5">
    <w:name w:val="Χαρακτήρες σημείωσης τέλους"/>
    <w:rsid w:val="00EC24F6"/>
    <w:rPr>
      <w:vertAlign w:val="superscript"/>
    </w:rPr>
  </w:style>
  <w:style w:type="character" w:customStyle="1" w:styleId="FootnoteReference2">
    <w:name w:val="Footnote Reference2"/>
    <w:rsid w:val="00EC24F6"/>
    <w:rPr>
      <w:vertAlign w:val="superscript"/>
    </w:rPr>
  </w:style>
  <w:style w:type="character" w:customStyle="1" w:styleId="EndnoteReference1">
    <w:name w:val="Endnote Reference1"/>
    <w:rsid w:val="00EC24F6"/>
    <w:rPr>
      <w:vertAlign w:val="superscript"/>
    </w:rPr>
  </w:style>
  <w:style w:type="character" w:customStyle="1" w:styleId="a6">
    <w:name w:val="Κουκκίδες"/>
    <w:rsid w:val="00EC24F6"/>
    <w:rPr>
      <w:rFonts w:ascii="OpenSymbol" w:eastAsia="OpenSymbol" w:hAnsi="OpenSymbol" w:cs="OpenSymbol"/>
    </w:rPr>
  </w:style>
  <w:style w:type="character" w:styleId="a7">
    <w:name w:val="Strong"/>
    <w:uiPriority w:val="99"/>
    <w:qFormat/>
    <w:rsid w:val="00EC24F6"/>
    <w:rPr>
      <w:b/>
      <w:bCs/>
    </w:rPr>
  </w:style>
  <w:style w:type="character" w:customStyle="1" w:styleId="10">
    <w:name w:val="Προεπιλεγμένη γραμματοσειρά1"/>
    <w:rsid w:val="00EC24F6"/>
  </w:style>
  <w:style w:type="character" w:customStyle="1" w:styleId="a8">
    <w:name w:val="Σύμβολο υποσημείωσης"/>
    <w:rsid w:val="00EC24F6"/>
    <w:rPr>
      <w:vertAlign w:val="superscript"/>
    </w:rPr>
  </w:style>
  <w:style w:type="character" w:styleId="a9">
    <w:name w:val="Emphasis"/>
    <w:uiPriority w:val="99"/>
    <w:qFormat/>
    <w:rsid w:val="00EC24F6"/>
    <w:rPr>
      <w:i/>
      <w:iCs/>
    </w:rPr>
  </w:style>
  <w:style w:type="character" w:customStyle="1" w:styleId="aa">
    <w:name w:val="Χαρακτήρες αρίθμησης"/>
    <w:rsid w:val="00EC24F6"/>
  </w:style>
  <w:style w:type="character" w:customStyle="1" w:styleId="normalwithoutspacingChar">
    <w:name w:val="normal_without_spacing Char"/>
    <w:rsid w:val="00EC24F6"/>
    <w:rPr>
      <w:rFonts w:ascii="Calibri" w:hAnsi="Calibri" w:cs="Calibri"/>
      <w:sz w:val="22"/>
      <w:szCs w:val="24"/>
    </w:rPr>
  </w:style>
  <w:style w:type="character" w:customStyle="1" w:styleId="FootnoteTextChar1">
    <w:name w:val="Footnote Text Char1"/>
    <w:rsid w:val="00EC24F6"/>
    <w:rPr>
      <w:rFonts w:ascii="Calibri" w:hAnsi="Calibri" w:cs="Calibri"/>
      <w:lang w:val="en-IE" w:eastAsia="zh-CN"/>
    </w:rPr>
  </w:style>
  <w:style w:type="character" w:customStyle="1" w:styleId="foothangingChar">
    <w:name w:val="foot_hanging Char"/>
    <w:rsid w:val="00EC24F6"/>
    <w:rPr>
      <w:rFonts w:ascii="Calibri" w:hAnsi="Calibri" w:cs="Calibri"/>
      <w:sz w:val="18"/>
      <w:szCs w:val="18"/>
      <w:lang w:val="en-IE" w:eastAsia="zh-CN"/>
    </w:rPr>
  </w:style>
  <w:style w:type="character" w:customStyle="1" w:styleId="HTMLPreformattedChar">
    <w:name w:val="HTML Preformatted Char"/>
    <w:rsid w:val="00EC24F6"/>
    <w:rPr>
      <w:rFonts w:ascii="Courier New" w:hAnsi="Courier New" w:cs="Courier New"/>
    </w:rPr>
  </w:style>
  <w:style w:type="character" w:customStyle="1" w:styleId="apple-converted-space">
    <w:name w:val="apple-converted-space"/>
    <w:basedOn w:val="WW-DefaultParagraphFont11111111111111"/>
    <w:rsid w:val="00EC24F6"/>
  </w:style>
  <w:style w:type="character" w:customStyle="1" w:styleId="BodyTextIndent3Char">
    <w:name w:val="Body Text Indent 3 Char"/>
    <w:rsid w:val="00EC24F6"/>
    <w:rPr>
      <w:rFonts w:ascii="Calibri" w:hAnsi="Calibri" w:cs="Calibri"/>
      <w:sz w:val="16"/>
      <w:szCs w:val="16"/>
      <w:lang w:val="en-GB"/>
    </w:rPr>
  </w:style>
  <w:style w:type="character" w:customStyle="1" w:styleId="WW-FootnoteReference">
    <w:name w:val="WW-Footnote Reference"/>
    <w:rsid w:val="00EC24F6"/>
    <w:rPr>
      <w:vertAlign w:val="superscript"/>
    </w:rPr>
  </w:style>
  <w:style w:type="character" w:customStyle="1" w:styleId="WW-EndnoteReference">
    <w:name w:val="WW-Endnote Reference"/>
    <w:rsid w:val="00EC24F6"/>
    <w:rPr>
      <w:vertAlign w:val="superscript"/>
    </w:rPr>
  </w:style>
  <w:style w:type="character" w:customStyle="1" w:styleId="FootnoteReference1">
    <w:name w:val="Footnote Reference1"/>
    <w:rsid w:val="00EC24F6"/>
    <w:rPr>
      <w:vertAlign w:val="superscript"/>
    </w:rPr>
  </w:style>
  <w:style w:type="character" w:customStyle="1" w:styleId="FootnoteTextChar2">
    <w:name w:val="Footnote Text Char2"/>
    <w:rsid w:val="00EC24F6"/>
    <w:rPr>
      <w:rFonts w:ascii="Calibri" w:hAnsi="Calibri" w:cs="Calibri"/>
      <w:sz w:val="18"/>
      <w:lang w:val="en-IE" w:eastAsia="zh-CN"/>
    </w:rPr>
  </w:style>
  <w:style w:type="character" w:customStyle="1" w:styleId="foothangingChar1">
    <w:name w:val="foot_hanging Char1"/>
    <w:rsid w:val="00EC24F6"/>
    <w:rPr>
      <w:rFonts w:ascii="Calibri" w:hAnsi="Calibri" w:cs="Calibri"/>
      <w:sz w:val="18"/>
      <w:szCs w:val="18"/>
      <w:lang w:val="en-IE" w:eastAsia="zh-CN"/>
    </w:rPr>
  </w:style>
  <w:style w:type="character" w:customStyle="1" w:styleId="footersChar">
    <w:name w:val="footers Char"/>
    <w:basedOn w:val="foothangingChar1"/>
    <w:rsid w:val="00EC24F6"/>
    <w:rPr>
      <w:rFonts w:ascii="Calibri" w:hAnsi="Calibri" w:cs="Calibri"/>
      <w:sz w:val="18"/>
      <w:szCs w:val="18"/>
      <w:lang w:val="en-IE" w:eastAsia="zh-CN"/>
    </w:rPr>
  </w:style>
  <w:style w:type="character" w:customStyle="1" w:styleId="CommentTextChar1">
    <w:name w:val="Comment Text Char1"/>
    <w:rsid w:val="00EC24F6"/>
    <w:rPr>
      <w:rFonts w:ascii="Calibri" w:hAnsi="Calibri" w:cs="Calibri"/>
      <w:lang w:val="en-GB" w:eastAsia="zh-CN"/>
    </w:rPr>
  </w:style>
  <w:style w:type="character" w:customStyle="1" w:styleId="HTMLPreformattedChar1">
    <w:name w:val="HTML Preformatted Char1"/>
    <w:rsid w:val="00EC24F6"/>
    <w:rPr>
      <w:rFonts w:ascii="Courier New" w:hAnsi="Courier New" w:cs="Courier New"/>
      <w:lang w:eastAsia="zh-CN"/>
    </w:rPr>
  </w:style>
  <w:style w:type="character" w:customStyle="1" w:styleId="BodyText3Char">
    <w:name w:val="Body Text 3 Char"/>
    <w:rsid w:val="00EC24F6"/>
    <w:rPr>
      <w:rFonts w:ascii="Calibri" w:hAnsi="Calibri" w:cs="Calibri"/>
      <w:sz w:val="16"/>
      <w:szCs w:val="16"/>
      <w:lang w:val="en-GB" w:eastAsia="zh-CN"/>
    </w:rPr>
  </w:style>
  <w:style w:type="character" w:customStyle="1" w:styleId="WW-FootnoteReference1">
    <w:name w:val="WW-Footnote Reference1"/>
    <w:rsid w:val="00EC24F6"/>
    <w:rPr>
      <w:vertAlign w:val="superscript"/>
    </w:rPr>
  </w:style>
  <w:style w:type="character" w:customStyle="1" w:styleId="WW-EndnoteReference1">
    <w:name w:val="WW-Endnote Reference1"/>
    <w:rsid w:val="00EC24F6"/>
    <w:rPr>
      <w:vertAlign w:val="superscript"/>
    </w:rPr>
  </w:style>
  <w:style w:type="character" w:customStyle="1" w:styleId="WW-FootnoteReference2">
    <w:name w:val="WW-Footnote Reference2"/>
    <w:rsid w:val="00EC24F6"/>
    <w:rPr>
      <w:vertAlign w:val="superscript"/>
    </w:rPr>
  </w:style>
  <w:style w:type="character" w:customStyle="1" w:styleId="WW-EndnoteReference2">
    <w:name w:val="WW-Endnote Reference2"/>
    <w:rsid w:val="00EC24F6"/>
    <w:rPr>
      <w:vertAlign w:val="superscript"/>
    </w:rPr>
  </w:style>
  <w:style w:type="character" w:customStyle="1" w:styleId="FootnoteTextChar3">
    <w:name w:val="Footnote Text Char3"/>
    <w:rsid w:val="00EC24F6"/>
    <w:rPr>
      <w:rFonts w:ascii="Calibri" w:hAnsi="Calibri" w:cs="Calibri"/>
      <w:sz w:val="18"/>
      <w:lang w:val="en-IE" w:eastAsia="zh-CN"/>
    </w:rPr>
  </w:style>
  <w:style w:type="character" w:customStyle="1" w:styleId="foothangingChar2">
    <w:name w:val="foot_hanging Char2"/>
    <w:rsid w:val="00EC24F6"/>
    <w:rPr>
      <w:rFonts w:ascii="Calibri" w:hAnsi="Calibri" w:cs="Calibri"/>
      <w:sz w:val="18"/>
      <w:szCs w:val="18"/>
      <w:lang w:val="en-IE" w:eastAsia="zh-CN"/>
    </w:rPr>
  </w:style>
  <w:style w:type="character" w:customStyle="1" w:styleId="footersChar1">
    <w:name w:val="footers Char1"/>
    <w:basedOn w:val="foothangingChar2"/>
    <w:rsid w:val="00EC24F6"/>
    <w:rPr>
      <w:rFonts w:ascii="Calibri" w:hAnsi="Calibri" w:cs="Calibri"/>
      <w:sz w:val="18"/>
      <w:szCs w:val="18"/>
      <w:lang w:val="en-IE" w:eastAsia="zh-CN"/>
    </w:rPr>
  </w:style>
  <w:style w:type="character" w:customStyle="1" w:styleId="foootChar">
    <w:name w:val="fooot Char"/>
    <w:basedOn w:val="footersChar1"/>
    <w:rsid w:val="00EC24F6"/>
    <w:rPr>
      <w:rFonts w:ascii="Calibri" w:hAnsi="Calibri" w:cs="Calibri"/>
      <w:sz w:val="18"/>
      <w:szCs w:val="18"/>
      <w:lang w:val="en-IE" w:eastAsia="zh-CN"/>
    </w:rPr>
  </w:style>
  <w:style w:type="character" w:customStyle="1" w:styleId="11">
    <w:name w:val="Παραπομπή υποσημείωσης1"/>
    <w:rsid w:val="00EC24F6"/>
    <w:rPr>
      <w:vertAlign w:val="superscript"/>
    </w:rPr>
  </w:style>
  <w:style w:type="character" w:customStyle="1" w:styleId="12">
    <w:name w:val="Παραπομπή σημείωσης τέλους1"/>
    <w:rsid w:val="00EC24F6"/>
    <w:rPr>
      <w:vertAlign w:val="superscript"/>
    </w:rPr>
  </w:style>
  <w:style w:type="character" w:customStyle="1" w:styleId="Char">
    <w:name w:val="Κείμενο πλαισίου Char"/>
    <w:uiPriority w:val="99"/>
    <w:rsid w:val="00EC24F6"/>
    <w:rPr>
      <w:rFonts w:ascii="Tahoma" w:hAnsi="Tahoma" w:cs="Tahoma"/>
      <w:sz w:val="16"/>
      <w:szCs w:val="16"/>
      <w:lang w:val="en-GB"/>
    </w:rPr>
  </w:style>
  <w:style w:type="character" w:customStyle="1" w:styleId="13">
    <w:name w:val="Παραπομπή σχολίου1"/>
    <w:rsid w:val="00EC24F6"/>
    <w:rPr>
      <w:sz w:val="16"/>
      <w:szCs w:val="16"/>
    </w:rPr>
  </w:style>
  <w:style w:type="character" w:customStyle="1" w:styleId="Char0">
    <w:name w:val="Κείμενο σχολίου Char"/>
    <w:rsid w:val="00EC24F6"/>
    <w:rPr>
      <w:rFonts w:ascii="Calibri" w:hAnsi="Calibri" w:cs="Calibri"/>
      <w:lang w:val="en-GB"/>
    </w:rPr>
  </w:style>
  <w:style w:type="character" w:customStyle="1" w:styleId="Char1">
    <w:name w:val="Θέμα σχολίου Char"/>
    <w:rsid w:val="00EC24F6"/>
    <w:rPr>
      <w:rFonts w:ascii="Calibri" w:hAnsi="Calibri" w:cs="Calibri"/>
      <w:b/>
      <w:bCs/>
      <w:lang w:val="en-GB"/>
    </w:rPr>
  </w:style>
  <w:style w:type="character" w:customStyle="1" w:styleId="-HTMLChar">
    <w:name w:val="Προ-διαμορφωμένο HTML Char"/>
    <w:rsid w:val="00EC24F6"/>
    <w:rPr>
      <w:rFonts w:ascii="Courier New" w:eastAsia="Times New Roman" w:hAnsi="Courier New" w:cs="Courier New"/>
    </w:rPr>
  </w:style>
  <w:style w:type="character" w:customStyle="1" w:styleId="WW-FootnoteReference3">
    <w:name w:val="WW-Footnote Reference3"/>
    <w:rsid w:val="00EC24F6"/>
    <w:rPr>
      <w:vertAlign w:val="superscript"/>
    </w:rPr>
  </w:style>
  <w:style w:type="character" w:customStyle="1" w:styleId="WW-EndnoteReference3">
    <w:name w:val="WW-Endnote Reference3"/>
    <w:rsid w:val="00EC24F6"/>
    <w:rPr>
      <w:vertAlign w:val="superscript"/>
    </w:rPr>
  </w:style>
  <w:style w:type="character" w:customStyle="1" w:styleId="WW-FootnoteReference4">
    <w:name w:val="WW-Footnote Reference4"/>
    <w:rsid w:val="00EC24F6"/>
    <w:rPr>
      <w:vertAlign w:val="superscript"/>
    </w:rPr>
  </w:style>
  <w:style w:type="character" w:customStyle="1" w:styleId="WW-EndnoteReference4">
    <w:name w:val="WW-Endnote Reference4"/>
    <w:rsid w:val="00EC24F6"/>
    <w:rPr>
      <w:vertAlign w:val="superscript"/>
    </w:rPr>
  </w:style>
  <w:style w:type="character" w:customStyle="1" w:styleId="WW-FootnoteReference5">
    <w:name w:val="WW-Footnote Reference5"/>
    <w:rsid w:val="00EC24F6"/>
    <w:rPr>
      <w:vertAlign w:val="superscript"/>
    </w:rPr>
  </w:style>
  <w:style w:type="character" w:customStyle="1" w:styleId="WW-EndnoteReference5">
    <w:name w:val="WW-Endnote Reference5"/>
    <w:rsid w:val="00EC24F6"/>
    <w:rPr>
      <w:vertAlign w:val="superscript"/>
    </w:rPr>
  </w:style>
  <w:style w:type="character" w:customStyle="1" w:styleId="WW-FootnoteReference6">
    <w:name w:val="WW-Footnote Reference6"/>
    <w:rsid w:val="00EC24F6"/>
    <w:rPr>
      <w:vertAlign w:val="superscript"/>
    </w:rPr>
  </w:style>
  <w:style w:type="character" w:styleId="-0">
    <w:name w:val="FollowedHyperlink"/>
    <w:rsid w:val="00EC24F6"/>
    <w:rPr>
      <w:color w:val="800000"/>
      <w:u w:val="single"/>
    </w:rPr>
  </w:style>
  <w:style w:type="character" w:customStyle="1" w:styleId="WW-EndnoteReference6">
    <w:name w:val="WW-Endnote Reference6"/>
    <w:rsid w:val="00EC24F6"/>
    <w:rPr>
      <w:vertAlign w:val="superscript"/>
    </w:rPr>
  </w:style>
  <w:style w:type="character" w:customStyle="1" w:styleId="WW-FootnoteReference7">
    <w:name w:val="WW-Footnote Reference7"/>
    <w:rsid w:val="00EC24F6"/>
    <w:rPr>
      <w:vertAlign w:val="superscript"/>
    </w:rPr>
  </w:style>
  <w:style w:type="character" w:customStyle="1" w:styleId="WW-EndnoteReference7">
    <w:name w:val="WW-Endnote Reference7"/>
    <w:rsid w:val="00EC24F6"/>
    <w:rPr>
      <w:vertAlign w:val="superscript"/>
    </w:rPr>
  </w:style>
  <w:style w:type="character" w:customStyle="1" w:styleId="WW-FootnoteReference8">
    <w:name w:val="WW-Footnote Reference8"/>
    <w:rsid w:val="00EC24F6"/>
    <w:rPr>
      <w:vertAlign w:val="superscript"/>
    </w:rPr>
  </w:style>
  <w:style w:type="character" w:customStyle="1" w:styleId="WW-EndnoteReference8">
    <w:name w:val="WW-Endnote Reference8"/>
    <w:rsid w:val="00EC24F6"/>
    <w:rPr>
      <w:vertAlign w:val="superscript"/>
    </w:rPr>
  </w:style>
  <w:style w:type="character" w:customStyle="1" w:styleId="WW-FootnoteReference9">
    <w:name w:val="WW-Footnote Reference9"/>
    <w:rsid w:val="00EC24F6"/>
    <w:rPr>
      <w:vertAlign w:val="superscript"/>
    </w:rPr>
  </w:style>
  <w:style w:type="character" w:customStyle="1" w:styleId="WW-EndnoteReference9">
    <w:name w:val="WW-Endnote Reference9"/>
    <w:rsid w:val="00EC24F6"/>
    <w:rPr>
      <w:vertAlign w:val="superscript"/>
    </w:rPr>
  </w:style>
  <w:style w:type="character" w:customStyle="1" w:styleId="WW-FootnoteReference10">
    <w:name w:val="WW-Footnote Reference10"/>
    <w:rsid w:val="00EC24F6"/>
    <w:rPr>
      <w:vertAlign w:val="superscript"/>
    </w:rPr>
  </w:style>
  <w:style w:type="character" w:customStyle="1" w:styleId="WW-EndnoteReference10">
    <w:name w:val="WW-Endnote Reference10"/>
    <w:rsid w:val="00EC24F6"/>
    <w:rPr>
      <w:vertAlign w:val="superscript"/>
    </w:rPr>
  </w:style>
  <w:style w:type="character" w:customStyle="1" w:styleId="WW-FootnoteReference11">
    <w:name w:val="WW-Footnote Reference11"/>
    <w:rsid w:val="00EC24F6"/>
    <w:rPr>
      <w:vertAlign w:val="superscript"/>
    </w:rPr>
  </w:style>
  <w:style w:type="character" w:customStyle="1" w:styleId="WW-EndnoteReference11">
    <w:name w:val="WW-Endnote Reference11"/>
    <w:rsid w:val="00EC24F6"/>
    <w:rPr>
      <w:vertAlign w:val="superscript"/>
    </w:rPr>
  </w:style>
  <w:style w:type="character" w:customStyle="1" w:styleId="WW-FootnoteReference12">
    <w:name w:val="WW-Footnote Reference12"/>
    <w:rsid w:val="00EC24F6"/>
    <w:rPr>
      <w:vertAlign w:val="superscript"/>
    </w:rPr>
  </w:style>
  <w:style w:type="character" w:customStyle="1" w:styleId="WW-EndnoteReference12">
    <w:name w:val="WW-Endnote Reference12"/>
    <w:rsid w:val="00EC24F6"/>
    <w:rPr>
      <w:vertAlign w:val="superscript"/>
    </w:rPr>
  </w:style>
  <w:style w:type="character" w:customStyle="1" w:styleId="WW-FootnoteReference13">
    <w:name w:val="WW-Footnote Reference13"/>
    <w:rsid w:val="00EC24F6"/>
    <w:rPr>
      <w:vertAlign w:val="superscript"/>
    </w:rPr>
  </w:style>
  <w:style w:type="character" w:customStyle="1" w:styleId="WW-EndnoteReference13">
    <w:name w:val="WW-Endnote Reference13"/>
    <w:rsid w:val="00EC24F6"/>
    <w:rPr>
      <w:vertAlign w:val="superscript"/>
    </w:rPr>
  </w:style>
  <w:style w:type="character" w:customStyle="1" w:styleId="FootnoteReference3">
    <w:name w:val="Footnote Reference3"/>
    <w:rsid w:val="00EC24F6"/>
    <w:rPr>
      <w:vertAlign w:val="superscript"/>
    </w:rPr>
  </w:style>
  <w:style w:type="character" w:customStyle="1" w:styleId="EndnoteReference2">
    <w:name w:val="Endnote Reference2"/>
    <w:rsid w:val="00EC24F6"/>
    <w:rPr>
      <w:vertAlign w:val="superscript"/>
    </w:rPr>
  </w:style>
  <w:style w:type="character" w:customStyle="1" w:styleId="21">
    <w:name w:val="Παραπομπή υποσημείωσης2"/>
    <w:rsid w:val="00EC24F6"/>
    <w:rPr>
      <w:vertAlign w:val="superscript"/>
    </w:rPr>
  </w:style>
  <w:style w:type="character" w:customStyle="1" w:styleId="22">
    <w:name w:val="Παραπομπή σημείωσης τέλους2"/>
    <w:rsid w:val="00EC24F6"/>
    <w:rPr>
      <w:vertAlign w:val="superscript"/>
    </w:rPr>
  </w:style>
  <w:style w:type="character" w:customStyle="1" w:styleId="WW-FootnoteReference14">
    <w:name w:val="WW-Footnote Reference14"/>
    <w:rsid w:val="00EC24F6"/>
    <w:rPr>
      <w:vertAlign w:val="superscript"/>
    </w:rPr>
  </w:style>
  <w:style w:type="character" w:customStyle="1" w:styleId="WW-EndnoteReference14">
    <w:name w:val="WW-Endnote Reference14"/>
    <w:rsid w:val="00EC24F6"/>
    <w:rPr>
      <w:vertAlign w:val="superscript"/>
    </w:rPr>
  </w:style>
  <w:style w:type="character" w:styleId="ab">
    <w:name w:val="footnote reference"/>
    <w:uiPriority w:val="99"/>
    <w:rsid w:val="00EC24F6"/>
    <w:rPr>
      <w:vertAlign w:val="superscript"/>
    </w:rPr>
  </w:style>
  <w:style w:type="character" w:styleId="ac">
    <w:name w:val="endnote reference"/>
    <w:rsid w:val="00EC24F6"/>
    <w:rPr>
      <w:vertAlign w:val="superscript"/>
    </w:rPr>
  </w:style>
  <w:style w:type="paragraph" w:customStyle="1" w:styleId="ad">
    <w:name w:val="Επικεφαλίδα"/>
    <w:basedOn w:val="a"/>
    <w:next w:val="ae"/>
    <w:rsid w:val="00EC24F6"/>
    <w:pPr>
      <w:keepNext/>
      <w:spacing w:before="240"/>
    </w:pPr>
    <w:rPr>
      <w:rFonts w:ascii="Liberation Sans" w:eastAsia="Microsoft YaHei" w:hAnsi="Liberation Sans" w:cs="Mangal"/>
      <w:sz w:val="28"/>
      <w:szCs w:val="28"/>
    </w:rPr>
  </w:style>
  <w:style w:type="paragraph" w:styleId="ae">
    <w:name w:val="Body Text"/>
    <w:aliases w:val="Σώμα κείμενου,Body Text1"/>
    <w:basedOn w:val="a"/>
    <w:link w:val="Char2"/>
    <w:uiPriority w:val="99"/>
    <w:qFormat/>
    <w:rsid w:val="00EC24F6"/>
    <w:pPr>
      <w:spacing w:after="240"/>
    </w:pPr>
    <w:rPr>
      <w:rFonts w:cs="Times New Roman"/>
    </w:rPr>
  </w:style>
  <w:style w:type="character" w:customStyle="1" w:styleId="Char2">
    <w:name w:val="Σώμα κειμένου Char"/>
    <w:aliases w:val="Σώμα κείμενου Char,Body Text1 Char"/>
    <w:link w:val="ae"/>
    <w:uiPriority w:val="99"/>
    <w:rsid w:val="00D60F0D"/>
    <w:rPr>
      <w:rFonts w:ascii="Calibri" w:hAnsi="Calibri" w:cs="Calibri"/>
      <w:sz w:val="22"/>
      <w:szCs w:val="24"/>
      <w:lang w:val="en-GB" w:eastAsia="zh-CN"/>
    </w:rPr>
  </w:style>
  <w:style w:type="paragraph" w:styleId="af">
    <w:name w:val="List"/>
    <w:basedOn w:val="ae"/>
    <w:rsid w:val="00EC24F6"/>
    <w:rPr>
      <w:rFonts w:cs="Mangal"/>
    </w:rPr>
  </w:style>
  <w:style w:type="paragraph" w:styleId="af0">
    <w:name w:val="caption"/>
    <w:basedOn w:val="a"/>
    <w:uiPriority w:val="99"/>
    <w:qFormat/>
    <w:rsid w:val="00EC24F6"/>
    <w:pPr>
      <w:suppressLineNumbers/>
      <w:spacing w:before="120"/>
    </w:pPr>
    <w:rPr>
      <w:rFonts w:cs="Mangal"/>
      <w:i/>
      <w:iCs/>
      <w:sz w:val="24"/>
    </w:rPr>
  </w:style>
  <w:style w:type="paragraph" w:customStyle="1" w:styleId="af1">
    <w:name w:val="Ευρετήριο"/>
    <w:basedOn w:val="a"/>
    <w:rsid w:val="00EC24F6"/>
    <w:pPr>
      <w:suppressLineNumbers/>
    </w:pPr>
    <w:rPr>
      <w:rFonts w:cs="Mangal"/>
    </w:rPr>
  </w:style>
  <w:style w:type="paragraph" w:customStyle="1" w:styleId="Caption2">
    <w:name w:val="Caption2"/>
    <w:basedOn w:val="a"/>
    <w:rsid w:val="00EC24F6"/>
    <w:pPr>
      <w:suppressLineNumbers/>
      <w:spacing w:before="120"/>
    </w:pPr>
    <w:rPr>
      <w:rFonts w:cs="Mangal"/>
      <w:i/>
      <w:iCs/>
      <w:sz w:val="24"/>
    </w:rPr>
  </w:style>
  <w:style w:type="paragraph" w:customStyle="1" w:styleId="23">
    <w:name w:val="Λεζάντα2"/>
    <w:basedOn w:val="a"/>
    <w:rsid w:val="00EC24F6"/>
    <w:pPr>
      <w:suppressLineNumbers/>
      <w:spacing w:before="120"/>
    </w:pPr>
    <w:rPr>
      <w:rFonts w:cs="Mangal"/>
      <w:i/>
      <w:iCs/>
      <w:sz w:val="24"/>
    </w:rPr>
  </w:style>
  <w:style w:type="paragraph" w:customStyle="1" w:styleId="Caption1">
    <w:name w:val="Caption1"/>
    <w:basedOn w:val="a"/>
    <w:rsid w:val="00EC24F6"/>
    <w:pPr>
      <w:suppressLineNumbers/>
      <w:spacing w:before="120"/>
    </w:pPr>
    <w:rPr>
      <w:rFonts w:cs="Mangal"/>
      <w:i/>
      <w:iCs/>
      <w:sz w:val="24"/>
    </w:rPr>
  </w:style>
  <w:style w:type="paragraph" w:customStyle="1" w:styleId="WW-Caption">
    <w:name w:val="WW-Caption"/>
    <w:basedOn w:val="a"/>
    <w:rsid w:val="00EC24F6"/>
    <w:pPr>
      <w:suppressLineNumbers/>
      <w:spacing w:before="120"/>
    </w:pPr>
    <w:rPr>
      <w:rFonts w:cs="Mangal"/>
      <w:i/>
      <w:iCs/>
      <w:sz w:val="24"/>
    </w:rPr>
  </w:style>
  <w:style w:type="paragraph" w:customStyle="1" w:styleId="WW-Caption1">
    <w:name w:val="WW-Caption1"/>
    <w:basedOn w:val="a"/>
    <w:rsid w:val="00EC24F6"/>
    <w:pPr>
      <w:suppressLineNumbers/>
      <w:spacing w:before="120"/>
    </w:pPr>
    <w:rPr>
      <w:rFonts w:cs="Mangal"/>
      <w:i/>
      <w:iCs/>
      <w:sz w:val="24"/>
    </w:rPr>
  </w:style>
  <w:style w:type="paragraph" w:customStyle="1" w:styleId="WW-Caption11">
    <w:name w:val="WW-Caption11"/>
    <w:basedOn w:val="a"/>
    <w:rsid w:val="00EC24F6"/>
    <w:pPr>
      <w:suppressLineNumbers/>
      <w:spacing w:before="120"/>
    </w:pPr>
    <w:rPr>
      <w:rFonts w:cs="Mangal"/>
      <w:i/>
      <w:iCs/>
      <w:sz w:val="24"/>
    </w:rPr>
  </w:style>
  <w:style w:type="paragraph" w:customStyle="1" w:styleId="WW-Caption111">
    <w:name w:val="WW-Caption111"/>
    <w:basedOn w:val="a"/>
    <w:rsid w:val="00EC24F6"/>
    <w:pPr>
      <w:suppressLineNumbers/>
      <w:spacing w:before="120"/>
    </w:pPr>
    <w:rPr>
      <w:rFonts w:cs="Mangal"/>
      <w:i/>
      <w:iCs/>
      <w:sz w:val="24"/>
    </w:rPr>
  </w:style>
  <w:style w:type="paragraph" w:customStyle="1" w:styleId="WW-Caption1111">
    <w:name w:val="WW-Caption1111"/>
    <w:basedOn w:val="a"/>
    <w:rsid w:val="00EC24F6"/>
    <w:pPr>
      <w:suppressLineNumbers/>
      <w:spacing w:before="120"/>
    </w:pPr>
    <w:rPr>
      <w:rFonts w:cs="Mangal"/>
      <w:i/>
      <w:iCs/>
      <w:sz w:val="24"/>
    </w:rPr>
  </w:style>
  <w:style w:type="paragraph" w:customStyle="1" w:styleId="WW-Caption11111">
    <w:name w:val="WW-Caption11111"/>
    <w:basedOn w:val="a"/>
    <w:rsid w:val="00EC24F6"/>
    <w:pPr>
      <w:suppressLineNumbers/>
      <w:spacing w:before="120"/>
    </w:pPr>
    <w:rPr>
      <w:rFonts w:cs="Mangal"/>
      <w:i/>
      <w:iCs/>
      <w:sz w:val="24"/>
    </w:rPr>
  </w:style>
  <w:style w:type="paragraph" w:customStyle="1" w:styleId="WW-Caption111111">
    <w:name w:val="WW-Caption111111"/>
    <w:basedOn w:val="a"/>
    <w:rsid w:val="00EC24F6"/>
    <w:pPr>
      <w:suppressLineNumbers/>
      <w:spacing w:before="120"/>
    </w:pPr>
    <w:rPr>
      <w:rFonts w:cs="Mangal"/>
      <w:i/>
      <w:iCs/>
      <w:sz w:val="24"/>
    </w:rPr>
  </w:style>
  <w:style w:type="paragraph" w:customStyle="1" w:styleId="WW-Caption1111111">
    <w:name w:val="WW-Caption1111111"/>
    <w:basedOn w:val="a"/>
    <w:rsid w:val="00EC24F6"/>
    <w:pPr>
      <w:suppressLineNumbers/>
      <w:spacing w:before="120"/>
    </w:pPr>
    <w:rPr>
      <w:rFonts w:cs="Mangal"/>
      <w:i/>
      <w:iCs/>
      <w:sz w:val="24"/>
    </w:rPr>
  </w:style>
  <w:style w:type="paragraph" w:customStyle="1" w:styleId="WW-Caption11111111">
    <w:name w:val="WW-Caption11111111"/>
    <w:basedOn w:val="a"/>
    <w:rsid w:val="00EC24F6"/>
    <w:pPr>
      <w:suppressLineNumbers/>
      <w:spacing w:before="120"/>
    </w:pPr>
    <w:rPr>
      <w:rFonts w:cs="Mangal"/>
      <w:i/>
      <w:iCs/>
      <w:sz w:val="24"/>
    </w:rPr>
  </w:style>
  <w:style w:type="paragraph" w:customStyle="1" w:styleId="WW-Caption111111111">
    <w:name w:val="WW-Caption111111111"/>
    <w:basedOn w:val="a"/>
    <w:rsid w:val="00EC24F6"/>
    <w:pPr>
      <w:suppressLineNumbers/>
      <w:spacing w:before="120"/>
    </w:pPr>
    <w:rPr>
      <w:rFonts w:cs="Mangal"/>
      <w:i/>
      <w:iCs/>
      <w:sz w:val="24"/>
    </w:rPr>
  </w:style>
  <w:style w:type="paragraph" w:customStyle="1" w:styleId="WW-Caption1111111111">
    <w:name w:val="WW-Caption1111111111"/>
    <w:basedOn w:val="a"/>
    <w:rsid w:val="00EC24F6"/>
    <w:pPr>
      <w:suppressLineNumbers/>
      <w:spacing w:before="120"/>
    </w:pPr>
    <w:rPr>
      <w:rFonts w:cs="Mangal"/>
      <w:i/>
      <w:iCs/>
      <w:sz w:val="24"/>
    </w:rPr>
  </w:style>
  <w:style w:type="paragraph" w:customStyle="1" w:styleId="14">
    <w:name w:val="Λεζάντα1"/>
    <w:basedOn w:val="a"/>
    <w:rsid w:val="00EC24F6"/>
    <w:pPr>
      <w:suppressLineNumbers/>
      <w:spacing w:before="120"/>
    </w:pPr>
    <w:rPr>
      <w:rFonts w:cs="Mangal"/>
      <w:i/>
      <w:iCs/>
      <w:sz w:val="24"/>
    </w:rPr>
  </w:style>
  <w:style w:type="paragraph" w:customStyle="1" w:styleId="WW-Caption11111111111">
    <w:name w:val="WW-Caption11111111111"/>
    <w:basedOn w:val="a"/>
    <w:rsid w:val="00EC24F6"/>
    <w:pPr>
      <w:suppressLineNumbers/>
      <w:spacing w:before="120"/>
    </w:pPr>
    <w:rPr>
      <w:rFonts w:cs="Mangal"/>
      <w:i/>
      <w:iCs/>
      <w:sz w:val="24"/>
    </w:rPr>
  </w:style>
  <w:style w:type="paragraph" w:customStyle="1" w:styleId="WW-Caption111111111111">
    <w:name w:val="WW-Caption111111111111"/>
    <w:basedOn w:val="a"/>
    <w:rsid w:val="00EC24F6"/>
    <w:pPr>
      <w:suppressLineNumbers/>
      <w:spacing w:before="120"/>
    </w:pPr>
    <w:rPr>
      <w:rFonts w:cs="Mangal"/>
      <w:i/>
      <w:iCs/>
      <w:sz w:val="24"/>
    </w:rPr>
  </w:style>
  <w:style w:type="paragraph" w:customStyle="1" w:styleId="WW-Caption1111111111111">
    <w:name w:val="WW-Caption1111111111111"/>
    <w:basedOn w:val="a"/>
    <w:rsid w:val="00EC24F6"/>
    <w:pPr>
      <w:suppressLineNumbers/>
      <w:spacing w:before="120"/>
    </w:pPr>
    <w:rPr>
      <w:rFonts w:cs="Mangal"/>
      <w:i/>
      <w:iCs/>
      <w:sz w:val="24"/>
    </w:rPr>
  </w:style>
  <w:style w:type="paragraph" w:customStyle="1" w:styleId="WW-Caption11111111111111">
    <w:name w:val="WW-Caption11111111111111"/>
    <w:basedOn w:val="a"/>
    <w:rsid w:val="00EC24F6"/>
    <w:pPr>
      <w:suppressLineNumbers/>
      <w:spacing w:before="120"/>
    </w:pPr>
    <w:rPr>
      <w:rFonts w:cs="Mangal"/>
      <w:i/>
      <w:iCs/>
      <w:sz w:val="24"/>
    </w:rPr>
  </w:style>
  <w:style w:type="paragraph" w:customStyle="1" w:styleId="Bullet">
    <w:name w:val="Bullet"/>
    <w:basedOn w:val="a"/>
    <w:rsid w:val="00EC24F6"/>
    <w:pPr>
      <w:numPr>
        <w:numId w:val="3"/>
      </w:numPr>
      <w:spacing w:after="100"/>
    </w:pPr>
    <w:rPr>
      <w:rFonts w:eastAsia="MS Mincho"/>
      <w:lang w:val="en-US" w:eastAsia="ja-JP"/>
    </w:rPr>
  </w:style>
  <w:style w:type="paragraph" w:customStyle="1" w:styleId="Date1">
    <w:name w:val="Date1"/>
    <w:basedOn w:val="a"/>
    <w:next w:val="a"/>
    <w:rsid w:val="00EC24F6"/>
    <w:pPr>
      <w:spacing w:after="100"/>
    </w:pPr>
    <w:rPr>
      <w:rFonts w:eastAsia="MS Mincho"/>
      <w:lang w:val="en-US" w:eastAsia="ja-JP"/>
    </w:rPr>
  </w:style>
  <w:style w:type="paragraph" w:customStyle="1" w:styleId="DocTitle">
    <w:name w:val="Doc Title"/>
    <w:basedOn w:val="1"/>
    <w:rsid w:val="00EC24F6"/>
  </w:style>
  <w:style w:type="paragraph" w:customStyle="1" w:styleId="inserttext">
    <w:name w:val="insert text"/>
    <w:basedOn w:val="a"/>
    <w:rsid w:val="00EC24F6"/>
    <w:pPr>
      <w:spacing w:after="100"/>
      <w:ind w:left="794"/>
    </w:pPr>
    <w:rPr>
      <w:rFonts w:eastAsia="MS Mincho"/>
      <w:lang w:val="en-US" w:eastAsia="ja-JP"/>
    </w:rPr>
  </w:style>
  <w:style w:type="paragraph" w:styleId="af2">
    <w:name w:val="footer"/>
    <w:basedOn w:val="a"/>
    <w:link w:val="Char3"/>
    <w:uiPriority w:val="99"/>
    <w:rsid w:val="00EC24F6"/>
    <w:pPr>
      <w:spacing w:after="100"/>
    </w:pPr>
    <w:rPr>
      <w:rFonts w:eastAsia="MS Mincho" w:cs="Times New Roman"/>
      <w:lang w:val="en-US" w:eastAsia="ja-JP"/>
    </w:rPr>
  </w:style>
  <w:style w:type="character" w:customStyle="1" w:styleId="Char3">
    <w:name w:val="Υποσέλιδο Char"/>
    <w:link w:val="af2"/>
    <w:uiPriority w:val="99"/>
    <w:rsid w:val="00D60F0D"/>
    <w:rPr>
      <w:rFonts w:ascii="Calibri" w:eastAsia="MS Mincho" w:hAnsi="Calibri" w:cs="Calibri"/>
      <w:sz w:val="22"/>
      <w:szCs w:val="24"/>
      <w:lang w:val="en-US" w:eastAsia="ja-JP"/>
    </w:rPr>
  </w:style>
  <w:style w:type="paragraph" w:styleId="af3">
    <w:name w:val="header"/>
    <w:aliases w:val="hd"/>
    <w:basedOn w:val="a"/>
    <w:link w:val="Char4"/>
    <w:uiPriority w:val="99"/>
    <w:rsid w:val="00EC24F6"/>
    <w:rPr>
      <w:rFonts w:cs="Times New Roman"/>
    </w:rPr>
  </w:style>
  <w:style w:type="character" w:customStyle="1" w:styleId="Char4">
    <w:name w:val="Κεφαλίδα Char"/>
    <w:aliases w:val="hd Char"/>
    <w:link w:val="af3"/>
    <w:uiPriority w:val="99"/>
    <w:rsid w:val="00D60F0D"/>
    <w:rPr>
      <w:rFonts w:ascii="Calibri" w:hAnsi="Calibri" w:cs="Calibri"/>
      <w:sz w:val="22"/>
      <w:szCs w:val="24"/>
      <w:lang w:val="en-GB" w:eastAsia="zh-CN"/>
    </w:rPr>
  </w:style>
  <w:style w:type="paragraph" w:customStyle="1" w:styleId="BalloonText1">
    <w:name w:val="Balloon Text1"/>
    <w:basedOn w:val="a"/>
    <w:rsid w:val="00EC24F6"/>
    <w:rPr>
      <w:rFonts w:ascii="Tahoma" w:hAnsi="Tahoma" w:cs="Tahoma"/>
      <w:sz w:val="16"/>
      <w:szCs w:val="16"/>
    </w:rPr>
  </w:style>
  <w:style w:type="paragraph" w:customStyle="1" w:styleId="CommentText1">
    <w:name w:val="Comment Text1"/>
    <w:basedOn w:val="a"/>
    <w:rsid w:val="00EC24F6"/>
    <w:rPr>
      <w:sz w:val="20"/>
      <w:szCs w:val="20"/>
    </w:rPr>
  </w:style>
  <w:style w:type="paragraph" w:customStyle="1" w:styleId="CommentSubject1">
    <w:name w:val="Comment Subject1"/>
    <w:basedOn w:val="CommentText1"/>
    <w:next w:val="CommentText1"/>
    <w:rsid w:val="00EC24F6"/>
    <w:rPr>
      <w:b/>
      <w:bCs/>
    </w:rPr>
  </w:style>
  <w:style w:type="paragraph" w:customStyle="1" w:styleId="Revision1">
    <w:name w:val="Revision1"/>
    <w:rsid w:val="00EC24F6"/>
    <w:pPr>
      <w:suppressAutoHyphens/>
    </w:pPr>
    <w:rPr>
      <w:sz w:val="24"/>
      <w:szCs w:val="24"/>
      <w:lang w:val="en-GB" w:eastAsia="zh-CN"/>
    </w:rPr>
  </w:style>
  <w:style w:type="paragraph" w:customStyle="1" w:styleId="western">
    <w:name w:val="western"/>
    <w:basedOn w:val="a"/>
    <w:rsid w:val="00EC24F6"/>
    <w:pPr>
      <w:spacing w:before="280" w:after="200"/>
    </w:pPr>
    <w:rPr>
      <w:rFonts w:ascii="Arial Unicode MS" w:eastAsia="Arial Unicode MS" w:hAnsi="Arial Unicode MS" w:cs="Arial Unicode MS"/>
    </w:rPr>
  </w:style>
  <w:style w:type="paragraph" w:customStyle="1" w:styleId="ListParagraph1">
    <w:name w:val="List Paragraph1"/>
    <w:basedOn w:val="a"/>
    <w:rsid w:val="00EC24F6"/>
    <w:pPr>
      <w:spacing w:after="200"/>
      <w:ind w:left="720"/>
      <w:contextualSpacing/>
    </w:pPr>
  </w:style>
  <w:style w:type="paragraph" w:styleId="af4">
    <w:name w:val="footnote text"/>
    <w:basedOn w:val="a"/>
    <w:link w:val="Char5"/>
    <w:rsid w:val="00EC24F6"/>
    <w:pPr>
      <w:spacing w:after="0"/>
      <w:ind w:left="425" w:hanging="425"/>
    </w:pPr>
    <w:rPr>
      <w:rFonts w:cs="Times New Roman"/>
      <w:sz w:val="18"/>
      <w:szCs w:val="20"/>
      <w:lang w:val="en-IE"/>
    </w:rPr>
  </w:style>
  <w:style w:type="character" w:customStyle="1" w:styleId="Char5">
    <w:name w:val="Κείμενο υποσημείωσης Char"/>
    <w:link w:val="af4"/>
    <w:rsid w:val="00D60F0D"/>
    <w:rPr>
      <w:rFonts w:ascii="Calibri" w:hAnsi="Calibri" w:cs="Calibri"/>
      <w:sz w:val="18"/>
      <w:lang w:val="en-IE" w:eastAsia="zh-CN"/>
    </w:rPr>
  </w:style>
  <w:style w:type="paragraph" w:styleId="15">
    <w:name w:val="toc 1"/>
    <w:basedOn w:val="a"/>
    <w:next w:val="a"/>
    <w:uiPriority w:val="99"/>
    <w:rsid w:val="00EC24F6"/>
    <w:pPr>
      <w:spacing w:before="120"/>
      <w:jc w:val="left"/>
    </w:pPr>
    <w:rPr>
      <w:b/>
      <w:bCs/>
      <w:caps/>
      <w:sz w:val="20"/>
      <w:szCs w:val="20"/>
    </w:rPr>
  </w:style>
  <w:style w:type="paragraph" w:styleId="24">
    <w:name w:val="toc 2"/>
    <w:basedOn w:val="a"/>
    <w:next w:val="a"/>
    <w:uiPriority w:val="99"/>
    <w:rsid w:val="00EC24F6"/>
    <w:pPr>
      <w:spacing w:after="0"/>
      <w:ind w:left="220"/>
      <w:jc w:val="left"/>
    </w:pPr>
    <w:rPr>
      <w:smallCaps/>
      <w:sz w:val="20"/>
      <w:szCs w:val="20"/>
    </w:rPr>
  </w:style>
  <w:style w:type="paragraph" w:styleId="31">
    <w:name w:val="toc 3"/>
    <w:basedOn w:val="a"/>
    <w:next w:val="a"/>
    <w:uiPriority w:val="99"/>
    <w:rsid w:val="00EC24F6"/>
    <w:pPr>
      <w:spacing w:after="0"/>
      <w:ind w:left="440"/>
      <w:jc w:val="left"/>
    </w:pPr>
    <w:rPr>
      <w:i/>
      <w:iCs/>
      <w:sz w:val="20"/>
      <w:szCs w:val="20"/>
    </w:rPr>
  </w:style>
  <w:style w:type="paragraph" w:styleId="40">
    <w:name w:val="toc 4"/>
    <w:basedOn w:val="a"/>
    <w:next w:val="a"/>
    <w:rsid w:val="00EC24F6"/>
    <w:pPr>
      <w:spacing w:after="0"/>
      <w:ind w:left="660"/>
      <w:jc w:val="left"/>
    </w:pPr>
    <w:rPr>
      <w:sz w:val="18"/>
      <w:szCs w:val="18"/>
    </w:rPr>
  </w:style>
  <w:style w:type="paragraph" w:styleId="50">
    <w:name w:val="toc 5"/>
    <w:basedOn w:val="a"/>
    <w:next w:val="a"/>
    <w:rsid w:val="00EC24F6"/>
    <w:pPr>
      <w:spacing w:after="0"/>
      <w:ind w:left="880"/>
      <w:jc w:val="left"/>
    </w:pPr>
    <w:rPr>
      <w:sz w:val="18"/>
      <w:szCs w:val="18"/>
    </w:rPr>
  </w:style>
  <w:style w:type="paragraph" w:styleId="60">
    <w:name w:val="toc 6"/>
    <w:basedOn w:val="a"/>
    <w:next w:val="a"/>
    <w:rsid w:val="00EC24F6"/>
    <w:pPr>
      <w:spacing w:after="0"/>
      <w:ind w:left="1100"/>
      <w:jc w:val="left"/>
    </w:pPr>
    <w:rPr>
      <w:sz w:val="18"/>
      <w:szCs w:val="18"/>
    </w:rPr>
  </w:style>
  <w:style w:type="paragraph" w:styleId="70">
    <w:name w:val="toc 7"/>
    <w:basedOn w:val="a"/>
    <w:next w:val="a"/>
    <w:rsid w:val="00EC24F6"/>
    <w:pPr>
      <w:spacing w:after="0"/>
      <w:ind w:left="1320"/>
      <w:jc w:val="left"/>
    </w:pPr>
    <w:rPr>
      <w:sz w:val="18"/>
      <w:szCs w:val="18"/>
    </w:rPr>
  </w:style>
  <w:style w:type="paragraph" w:styleId="80">
    <w:name w:val="toc 8"/>
    <w:basedOn w:val="a"/>
    <w:next w:val="a"/>
    <w:rsid w:val="00EC24F6"/>
    <w:pPr>
      <w:spacing w:after="0"/>
      <w:ind w:left="1540"/>
      <w:jc w:val="left"/>
    </w:pPr>
    <w:rPr>
      <w:sz w:val="18"/>
      <w:szCs w:val="18"/>
    </w:rPr>
  </w:style>
  <w:style w:type="paragraph" w:styleId="90">
    <w:name w:val="toc 9"/>
    <w:basedOn w:val="a"/>
    <w:next w:val="a"/>
    <w:rsid w:val="00EC24F6"/>
    <w:pPr>
      <w:spacing w:after="0"/>
      <w:ind w:left="1760"/>
      <w:jc w:val="left"/>
    </w:pPr>
    <w:rPr>
      <w:sz w:val="18"/>
      <w:szCs w:val="18"/>
    </w:rPr>
  </w:style>
  <w:style w:type="paragraph" w:customStyle="1" w:styleId="Style1">
    <w:name w:val="Style1"/>
    <w:basedOn w:val="DocTitle"/>
    <w:rsid w:val="00EC24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4F6"/>
    <w:rPr>
      <w:rFonts w:ascii="Calibri" w:hAnsi="Calibri" w:cs="Calibri"/>
      <w:lang w:val="el-GR"/>
    </w:rPr>
  </w:style>
  <w:style w:type="paragraph" w:styleId="af5">
    <w:name w:val="endnote text"/>
    <w:basedOn w:val="a"/>
    <w:link w:val="Char6"/>
    <w:uiPriority w:val="99"/>
    <w:rsid w:val="00EC24F6"/>
    <w:rPr>
      <w:rFonts w:cs="Times New Roman"/>
      <w:sz w:val="20"/>
      <w:szCs w:val="20"/>
    </w:rPr>
  </w:style>
  <w:style w:type="character" w:customStyle="1" w:styleId="Char6">
    <w:name w:val="Κείμενο σημείωσης τέλους Char"/>
    <w:link w:val="af5"/>
    <w:uiPriority w:val="99"/>
    <w:rsid w:val="00D60F0D"/>
    <w:rPr>
      <w:rFonts w:ascii="Calibri" w:hAnsi="Calibri" w:cs="Calibri"/>
      <w:lang w:val="en-GB" w:eastAsia="zh-CN"/>
    </w:rPr>
  </w:style>
  <w:style w:type="paragraph" w:customStyle="1" w:styleId="Default">
    <w:name w:val="Default"/>
    <w:rsid w:val="00EC24F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C24F6"/>
  </w:style>
  <w:style w:type="paragraph" w:styleId="af7">
    <w:name w:val="Body Text Indent"/>
    <w:basedOn w:val="a"/>
    <w:link w:val="Char7"/>
    <w:uiPriority w:val="99"/>
    <w:rsid w:val="00EC24F6"/>
    <w:pPr>
      <w:ind w:firstLine="1134"/>
    </w:pPr>
    <w:rPr>
      <w:rFonts w:ascii="Arial" w:hAnsi="Arial" w:cs="Times New Roman"/>
    </w:rPr>
  </w:style>
  <w:style w:type="character" w:customStyle="1" w:styleId="Char7">
    <w:name w:val="Σώμα κείμενου με εσοχή Char"/>
    <w:link w:val="af7"/>
    <w:uiPriority w:val="99"/>
    <w:rsid w:val="00D60F0D"/>
    <w:rPr>
      <w:rFonts w:ascii="Arial" w:hAnsi="Arial" w:cs="Arial"/>
      <w:sz w:val="22"/>
      <w:szCs w:val="24"/>
      <w:lang w:val="en-GB" w:eastAsia="zh-CN"/>
    </w:rPr>
  </w:style>
  <w:style w:type="paragraph" w:customStyle="1" w:styleId="normalwithoutspacing">
    <w:name w:val="normal_without_spacing"/>
    <w:basedOn w:val="a"/>
    <w:rsid w:val="00EC24F6"/>
    <w:pPr>
      <w:spacing w:after="60"/>
    </w:pPr>
    <w:rPr>
      <w:lang w:val="el-GR"/>
    </w:rPr>
  </w:style>
  <w:style w:type="paragraph" w:customStyle="1" w:styleId="foothanging">
    <w:name w:val="foot_hanging"/>
    <w:basedOn w:val="af4"/>
    <w:rsid w:val="00EC24F6"/>
    <w:pPr>
      <w:ind w:left="426" w:hanging="426"/>
    </w:pPr>
    <w:rPr>
      <w:szCs w:val="18"/>
    </w:rPr>
  </w:style>
  <w:style w:type="paragraph" w:customStyle="1" w:styleId="HTMLPreformatted1">
    <w:name w:val="HTML Preformatted1"/>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24F6"/>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rsid w:val="00EC24F6"/>
    <w:pPr>
      <w:suppressAutoHyphens w:val="0"/>
      <w:spacing w:line="312" w:lineRule="auto"/>
      <w:ind w:left="283"/>
    </w:pPr>
    <w:rPr>
      <w:rFonts w:cs="Times New Roman"/>
      <w:sz w:val="16"/>
      <w:szCs w:val="16"/>
    </w:rPr>
  </w:style>
  <w:style w:type="paragraph" w:customStyle="1" w:styleId="NoSpacing1">
    <w:name w:val="No Spacing1"/>
    <w:rsid w:val="00EC24F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C24F6"/>
    <w:pPr>
      <w:suppressLineNumbers/>
    </w:pPr>
  </w:style>
  <w:style w:type="paragraph" w:customStyle="1" w:styleId="af9">
    <w:name w:val="Επικεφαλίδα πίνακα"/>
    <w:basedOn w:val="af8"/>
    <w:rsid w:val="00EC24F6"/>
    <w:pPr>
      <w:jc w:val="center"/>
    </w:pPr>
    <w:rPr>
      <w:b/>
      <w:bCs/>
    </w:rPr>
  </w:style>
  <w:style w:type="paragraph" w:customStyle="1" w:styleId="footers">
    <w:name w:val="footers"/>
    <w:basedOn w:val="foothanging"/>
    <w:rsid w:val="00EC24F6"/>
  </w:style>
  <w:style w:type="paragraph" w:customStyle="1" w:styleId="Standard">
    <w:name w:val="Standard"/>
    <w:rsid w:val="00EC24F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C24F6"/>
    <w:pPr>
      <w:spacing w:after="120"/>
    </w:pPr>
  </w:style>
  <w:style w:type="paragraph" w:customStyle="1" w:styleId="Footnote">
    <w:name w:val="Footnote"/>
    <w:basedOn w:val="Standard"/>
    <w:rsid w:val="00EC24F6"/>
    <w:pPr>
      <w:suppressLineNumbers/>
      <w:ind w:left="283" w:hanging="283"/>
    </w:pPr>
    <w:rPr>
      <w:sz w:val="20"/>
      <w:szCs w:val="20"/>
    </w:rPr>
  </w:style>
  <w:style w:type="paragraph" w:customStyle="1" w:styleId="BodyText31">
    <w:name w:val="Body Text 31"/>
    <w:basedOn w:val="a"/>
    <w:rsid w:val="00EC24F6"/>
    <w:rPr>
      <w:sz w:val="16"/>
      <w:szCs w:val="16"/>
    </w:rPr>
  </w:style>
  <w:style w:type="paragraph" w:customStyle="1" w:styleId="fooot">
    <w:name w:val="fooot"/>
    <w:basedOn w:val="footers"/>
    <w:rsid w:val="00EC24F6"/>
  </w:style>
  <w:style w:type="paragraph" w:styleId="afa">
    <w:name w:val="Balloon Text"/>
    <w:basedOn w:val="a"/>
    <w:uiPriority w:val="99"/>
    <w:rsid w:val="00EC24F6"/>
    <w:pPr>
      <w:spacing w:after="0"/>
    </w:pPr>
    <w:rPr>
      <w:rFonts w:ascii="Tahoma" w:hAnsi="Tahoma" w:cs="Tahoma"/>
      <w:sz w:val="16"/>
      <w:szCs w:val="16"/>
    </w:rPr>
  </w:style>
  <w:style w:type="paragraph" w:customStyle="1" w:styleId="16">
    <w:name w:val="Κείμενο σχολίου1"/>
    <w:basedOn w:val="a"/>
    <w:rsid w:val="00EC24F6"/>
    <w:rPr>
      <w:sz w:val="20"/>
      <w:szCs w:val="20"/>
    </w:rPr>
  </w:style>
  <w:style w:type="paragraph" w:styleId="afb">
    <w:name w:val="annotation subject"/>
    <w:basedOn w:val="16"/>
    <w:next w:val="16"/>
    <w:rsid w:val="00EC24F6"/>
    <w:rPr>
      <w:b/>
      <w:bCs/>
    </w:rPr>
  </w:style>
  <w:style w:type="paragraph" w:styleId="-HTML">
    <w:name w:val="HTML Preformatted"/>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EC24F6"/>
    <w:pPr>
      <w:suppressAutoHyphens/>
    </w:pPr>
    <w:rPr>
      <w:rFonts w:ascii="Calibri" w:hAnsi="Calibri" w:cs="Calibri"/>
      <w:sz w:val="22"/>
      <w:szCs w:val="24"/>
      <w:lang w:val="en-GB" w:eastAsia="zh-CN"/>
    </w:rPr>
  </w:style>
  <w:style w:type="paragraph" w:customStyle="1" w:styleId="ListBullet21">
    <w:name w:val="List Bullet 21"/>
    <w:basedOn w:val="a"/>
    <w:rsid w:val="00EC24F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EC24F6"/>
    <w:pPr>
      <w:tabs>
        <w:tab w:val="right" w:leader="dot" w:pos="7091"/>
      </w:tabs>
      <w:ind w:left="2547"/>
    </w:pPr>
  </w:style>
  <w:style w:type="character" w:styleId="afd">
    <w:name w:val="annotation reference"/>
    <w:unhideWhenUsed/>
    <w:rsid w:val="00A95DE4"/>
    <w:rPr>
      <w:sz w:val="16"/>
      <w:szCs w:val="16"/>
    </w:rPr>
  </w:style>
  <w:style w:type="paragraph" w:styleId="afe">
    <w:name w:val="annotation text"/>
    <w:basedOn w:val="a"/>
    <w:link w:val="Char10"/>
    <w:uiPriority w:val="99"/>
    <w:semiHidden/>
    <w:unhideWhenUsed/>
    <w:rsid w:val="00A95DE4"/>
    <w:rPr>
      <w:rFonts w:cs="Times New Roman"/>
      <w:sz w:val="20"/>
      <w:szCs w:val="20"/>
    </w:rPr>
  </w:style>
  <w:style w:type="character" w:customStyle="1" w:styleId="Char10">
    <w:name w:val="Κείμενο σχολίου Char1"/>
    <w:link w:val="afe"/>
    <w:uiPriority w:val="99"/>
    <w:semiHidden/>
    <w:rsid w:val="00A95DE4"/>
    <w:rPr>
      <w:rFonts w:ascii="Calibri" w:hAnsi="Calibri" w:cs="Calibri"/>
      <w:lang w:val="en-GB" w:eastAsia="zh-CN"/>
    </w:rPr>
  </w:style>
  <w:style w:type="paragraph" w:styleId="aff">
    <w:name w:val="List Paragraph"/>
    <w:basedOn w:val="a"/>
    <w:uiPriority w:val="99"/>
    <w:qFormat/>
    <w:rsid w:val="00D60F0D"/>
    <w:pPr>
      <w:widowControl w:val="0"/>
      <w:suppressAutoHyphens w:val="0"/>
      <w:spacing w:after="200" w:line="276" w:lineRule="auto"/>
      <w:ind w:left="720"/>
      <w:contextualSpacing/>
      <w:jc w:val="left"/>
    </w:pPr>
    <w:rPr>
      <w:rFonts w:eastAsia="Calibri" w:cs="Times New Roman"/>
      <w:szCs w:val="22"/>
      <w:lang w:val="en-US" w:eastAsia="en-US"/>
    </w:rPr>
  </w:style>
  <w:style w:type="paragraph" w:styleId="25">
    <w:name w:val="Body Text 2"/>
    <w:basedOn w:val="a"/>
    <w:link w:val="2Char0"/>
    <w:rsid w:val="00D60F0D"/>
    <w:pPr>
      <w:numPr>
        <w:ilvl w:val="12"/>
      </w:numPr>
      <w:tabs>
        <w:tab w:val="left" w:pos="3686"/>
      </w:tabs>
      <w:suppressAutoHyphens w:val="0"/>
      <w:spacing w:after="0"/>
    </w:pPr>
    <w:rPr>
      <w:rFonts w:ascii="Times New Roman" w:hAnsi="Times New Roman" w:cs="Times New Roman"/>
      <w:sz w:val="24"/>
    </w:rPr>
  </w:style>
  <w:style w:type="character" w:customStyle="1" w:styleId="2Char0">
    <w:name w:val="Σώμα κείμενου 2 Char"/>
    <w:link w:val="25"/>
    <w:rsid w:val="00D60F0D"/>
    <w:rPr>
      <w:sz w:val="24"/>
      <w:szCs w:val="24"/>
    </w:rPr>
  </w:style>
  <w:style w:type="paragraph" w:customStyle="1" w:styleId="17">
    <w:name w:val="Παράγραφος λίστας1"/>
    <w:basedOn w:val="a"/>
    <w:uiPriority w:val="99"/>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customStyle="1" w:styleId="26">
    <w:name w:val="Παράγραφος λίστας2"/>
    <w:basedOn w:val="a"/>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styleId="32">
    <w:name w:val="Body Text 3"/>
    <w:basedOn w:val="a"/>
    <w:link w:val="3Char0"/>
    <w:rsid w:val="00D60F0D"/>
    <w:pPr>
      <w:suppressAutoHyphens w:val="0"/>
      <w:spacing w:after="0"/>
      <w:jc w:val="center"/>
    </w:pPr>
    <w:rPr>
      <w:rFonts w:ascii="Times New Roman" w:hAnsi="Times New Roman" w:cs="Times New Roman"/>
      <w:b/>
      <w:sz w:val="24"/>
      <w:szCs w:val="20"/>
    </w:rPr>
  </w:style>
  <w:style w:type="character" w:customStyle="1" w:styleId="3Char0">
    <w:name w:val="Σώμα κείμενου 3 Char"/>
    <w:link w:val="32"/>
    <w:rsid w:val="00D60F0D"/>
    <w:rPr>
      <w:b/>
      <w:sz w:val="24"/>
    </w:rPr>
  </w:style>
  <w:style w:type="paragraph" w:styleId="27">
    <w:name w:val="Body Text Indent 2"/>
    <w:basedOn w:val="a"/>
    <w:link w:val="2Char1"/>
    <w:rsid w:val="00D60F0D"/>
    <w:pPr>
      <w:tabs>
        <w:tab w:val="left" w:pos="426"/>
      </w:tabs>
      <w:suppressAutoHyphens w:val="0"/>
      <w:spacing w:after="0"/>
      <w:ind w:right="-2" w:firstLine="426"/>
    </w:pPr>
    <w:rPr>
      <w:rFonts w:ascii="Arial" w:hAnsi="Arial" w:cs="Times New Roman"/>
      <w:sz w:val="24"/>
      <w:szCs w:val="20"/>
    </w:rPr>
  </w:style>
  <w:style w:type="character" w:customStyle="1" w:styleId="2Char1">
    <w:name w:val="Σώμα κείμενου με εσοχή 2 Char"/>
    <w:link w:val="27"/>
    <w:rsid w:val="00D60F0D"/>
    <w:rPr>
      <w:rFonts w:ascii="Arial" w:hAnsi="Arial"/>
      <w:sz w:val="24"/>
    </w:rPr>
  </w:style>
  <w:style w:type="paragraph" w:styleId="33">
    <w:name w:val="Body Text Indent 3"/>
    <w:basedOn w:val="a"/>
    <w:link w:val="3Char1"/>
    <w:rsid w:val="00D60F0D"/>
    <w:pPr>
      <w:suppressAutoHyphens w:val="0"/>
      <w:spacing w:after="0"/>
      <w:ind w:left="360"/>
      <w:jc w:val="left"/>
    </w:pPr>
    <w:rPr>
      <w:rFonts w:ascii="Times New Roman" w:hAnsi="Times New Roman" w:cs="Times New Roman"/>
      <w:sz w:val="24"/>
      <w:u w:val="single"/>
    </w:rPr>
  </w:style>
  <w:style w:type="character" w:customStyle="1" w:styleId="3Char1">
    <w:name w:val="Σώμα κείμενου με εσοχή 3 Char"/>
    <w:link w:val="33"/>
    <w:rsid w:val="00D60F0D"/>
    <w:rPr>
      <w:sz w:val="24"/>
      <w:szCs w:val="24"/>
      <w:u w:val="single"/>
    </w:rPr>
  </w:style>
  <w:style w:type="paragraph" w:customStyle="1" w:styleId="FR1">
    <w:name w:val="FR1"/>
    <w:rsid w:val="00D60F0D"/>
    <w:pPr>
      <w:widowControl w:val="0"/>
      <w:autoSpaceDE w:val="0"/>
      <w:autoSpaceDN w:val="0"/>
      <w:adjustRightInd w:val="0"/>
      <w:spacing w:before="260"/>
    </w:pPr>
    <w:rPr>
      <w:sz w:val="22"/>
    </w:rPr>
  </w:style>
  <w:style w:type="paragraph" w:styleId="aff0">
    <w:name w:val="Block Text"/>
    <w:basedOn w:val="a"/>
    <w:rsid w:val="00D60F0D"/>
    <w:pPr>
      <w:tabs>
        <w:tab w:val="left" w:pos="426"/>
      </w:tabs>
      <w:suppressAutoHyphens w:val="0"/>
      <w:spacing w:after="0" w:line="360" w:lineRule="auto"/>
      <w:ind w:left="426" w:right="-2" w:hanging="426"/>
    </w:pPr>
    <w:rPr>
      <w:rFonts w:ascii="Times New Roman" w:hAnsi="Times New Roman" w:cs="Times New Roman"/>
      <w:sz w:val="24"/>
      <w:szCs w:val="20"/>
      <w:lang w:val="el-GR" w:eastAsia="el-GR"/>
    </w:rPr>
  </w:style>
  <w:style w:type="paragraph" w:customStyle="1" w:styleId="BodyTextIndent21">
    <w:name w:val="Body Text Indent 21"/>
    <w:basedOn w:val="a"/>
    <w:rsid w:val="00D60F0D"/>
    <w:pPr>
      <w:suppressAutoHyphens w:val="0"/>
      <w:spacing w:after="0"/>
      <w:ind w:firstLine="720"/>
    </w:pPr>
    <w:rPr>
      <w:rFonts w:ascii="Arial" w:hAnsi="Arial" w:cs="Times New Roman"/>
      <w:sz w:val="24"/>
      <w:szCs w:val="20"/>
      <w:lang w:val="el-GR" w:eastAsia="el-GR"/>
    </w:rPr>
  </w:style>
  <w:style w:type="paragraph" w:customStyle="1" w:styleId="b1l">
    <w:name w:val="b1l"/>
    <w:basedOn w:val="a"/>
    <w:next w:val="a"/>
    <w:rsid w:val="00D60F0D"/>
    <w:pPr>
      <w:suppressAutoHyphens w:val="0"/>
      <w:spacing w:before="120" w:after="0" w:line="300" w:lineRule="atLeast"/>
    </w:pPr>
    <w:rPr>
      <w:rFonts w:ascii="Times New Roman" w:hAnsi="Times New Roman" w:cs="Times New Roman"/>
      <w:snapToGrid w:val="0"/>
      <w:sz w:val="24"/>
      <w:szCs w:val="20"/>
      <w:lang w:val="el-GR" w:eastAsia="en-US"/>
    </w:rPr>
  </w:style>
  <w:style w:type="paragraph" w:customStyle="1" w:styleId="wfxRecipient">
    <w:name w:val="wfxRecipient"/>
    <w:basedOn w:val="a"/>
    <w:rsid w:val="00D60F0D"/>
    <w:pPr>
      <w:suppressAutoHyphens w:val="0"/>
      <w:spacing w:before="120" w:after="0"/>
    </w:pPr>
    <w:rPr>
      <w:rFonts w:ascii="Times New Roman" w:hAnsi="Times New Roman" w:cs="Times New Roman"/>
      <w:snapToGrid w:val="0"/>
      <w:sz w:val="24"/>
      <w:szCs w:val="20"/>
      <w:lang w:val="el-GR" w:eastAsia="en-US"/>
    </w:rPr>
  </w:style>
  <w:style w:type="paragraph" w:customStyle="1" w:styleId="Headerhd">
    <w:name w:val="Header.hd"/>
    <w:basedOn w:val="a"/>
    <w:rsid w:val="00D60F0D"/>
    <w:pPr>
      <w:tabs>
        <w:tab w:val="center" w:pos="4153"/>
        <w:tab w:val="right" w:pos="8306"/>
      </w:tabs>
      <w:suppressAutoHyphens w:val="0"/>
      <w:spacing w:after="0"/>
      <w:jc w:val="left"/>
    </w:pPr>
    <w:rPr>
      <w:rFonts w:ascii="Times New Roman" w:hAnsi="Times New Roman" w:cs="Times New Roman"/>
      <w:snapToGrid w:val="0"/>
      <w:sz w:val="20"/>
      <w:szCs w:val="20"/>
      <w:lang w:val="el-GR" w:eastAsia="en-US"/>
    </w:rPr>
  </w:style>
  <w:style w:type="paragraph" w:styleId="aff1">
    <w:name w:val="Title"/>
    <w:basedOn w:val="a"/>
    <w:link w:val="Char8"/>
    <w:qFormat/>
    <w:rsid w:val="00D60F0D"/>
    <w:pPr>
      <w:suppressAutoHyphens w:val="0"/>
      <w:spacing w:after="0"/>
      <w:jc w:val="center"/>
    </w:pPr>
    <w:rPr>
      <w:rFonts w:ascii="Arial" w:hAnsi="Arial" w:cs="Times New Roman"/>
      <w:b/>
      <w:bCs/>
      <w:spacing w:val="2"/>
      <w:szCs w:val="20"/>
      <w:lang w:eastAsia="en-US"/>
    </w:rPr>
  </w:style>
  <w:style w:type="character" w:customStyle="1" w:styleId="Char8">
    <w:name w:val="Τίτλος Char"/>
    <w:link w:val="aff1"/>
    <w:rsid w:val="00D60F0D"/>
    <w:rPr>
      <w:rFonts w:ascii="Arial" w:hAnsi="Arial"/>
      <w:b/>
      <w:bCs/>
      <w:spacing w:val="2"/>
      <w:sz w:val="22"/>
      <w:lang w:eastAsia="en-US"/>
    </w:rPr>
  </w:style>
  <w:style w:type="paragraph" w:customStyle="1" w:styleId="aff2">
    <w:name w:val="Óþìá êåéìÝíïõ"/>
    <w:basedOn w:val="a"/>
    <w:rsid w:val="00D60F0D"/>
    <w:pPr>
      <w:widowControl w:val="0"/>
      <w:suppressAutoHyphens w:val="0"/>
      <w:spacing w:after="0" w:line="360" w:lineRule="auto"/>
    </w:pPr>
    <w:rPr>
      <w:rFonts w:ascii="Times New Roman" w:hAnsi="Times New Roman" w:cs="Times New Roman"/>
      <w:szCs w:val="20"/>
      <w:lang w:val="el-GR" w:eastAsia="el-GR"/>
    </w:rPr>
  </w:style>
  <w:style w:type="paragraph" w:styleId="18">
    <w:name w:val="index 1"/>
    <w:basedOn w:val="a"/>
    <w:next w:val="a"/>
    <w:autoRedefine/>
    <w:semiHidden/>
    <w:rsid w:val="00D60F0D"/>
    <w:pPr>
      <w:suppressAutoHyphens w:val="0"/>
      <w:spacing w:after="0"/>
      <w:ind w:left="220" w:hanging="220"/>
      <w:jc w:val="left"/>
    </w:pPr>
    <w:rPr>
      <w:rFonts w:ascii="Arial" w:hAnsi="Arial" w:cs="Times New Roman"/>
      <w:b/>
      <w:szCs w:val="20"/>
      <w:lang w:val="el-GR" w:eastAsia="el-GR"/>
    </w:rPr>
  </w:style>
  <w:style w:type="paragraph" w:customStyle="1" w:styleId="LeftIndent">
    <w:name w:val="LeftIndent"/>
    <w:basedOn w:val="a"/>
    <w:rsid w:val="00D60F0D"/>
    <w:pPr>
      <w:suppressAutoHyphens w:val="0"/>
      <w:ind w:left="851" w:hanging="851"/>
    </w:pPr>
    <w:rPr>
      <w:rFonts w:ascii="Arial" w:hAnsi="Arial" w:cs="Times New Roman"/>
      <w:sz w:val="24"/>
      <w:szCs w:val="20"/>
      <w:lang w:val="el-GR" w:eastAsia="en-US"/>
    </w:rPr>
  </w:style>
  <w:style w:type="paragraph" w:customStyle="1" w:styleId="Numbers">
    <w:name w:val="Numbers"/>
    <w:basedOn w:val="a"/>
    <w:rsid w:val="00D60F0D"/>
    <w:pPr>
      <w:numPr>
        <w:numId w:val="7"/>
      </w:numPr>
      <w:suppressAutoHyphens w:val="0"/>
    </w:pPr>
    <w:rPr>
      <w:rFonts w:ascii="Times New Roman" w:hAnsi="Times New Roman" w:cs="Arial"/>
      <w:sz w:val="24"/>
      <w:lang w:val="el-GR" w:eastAsia="en-US"/>
    </w:rPr>
  </w:style>
  <w:style w:type="paragraph" w:customStyle="1" w:styleId="Bullet1">
    <w:name w:val="Bullet 1"/>
    <w:basedOn w:val="a"/>
    <w:autoRedefine/>
    <w:rsid w:val="00D60F0D"/>
    <w:pPr>
      <w:widowControl w:val="0"/>
      <w:numPr>
        <w:numId w:val="8"/>
      </w:numPr>
      <w:tabs>
        <w:tab w:val="clear" w:pos="644"/>
        <w:tab w:val="left" w:pos="567"/>
      </w:tabs>
      <w:suppressAutoHyphens w:val="0"/>
      <w:spacing w:before="60" w:after="60" w:line="360" w:lineRule="atLeast"/>
    </w:pPr>
    <w:rPr>
      <w:rFonts w:ascii="Tahoma" w:hAnsi="Tahoma" w:cs="Arial Unicode MS"/>
      <w:bCs/>
      <w:sz w:val="20"/>
      <w:szCs w:val="20"/>
      <w:lang w:val="el-GR" w:eastAsia="en-US"/>
    </w:rPr>
  </w:style>
  <w:style w:type="paragraph" w:customStyle="1" w:styleId="xl24">
    <w:name w:val="xl24"/>
    <w:basedOn w:val="a"/>
    <w:rsid w:val="00D60F0D"/>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styleId="aff3">
    <w:name w:val="List Bullet"/>
    <w:basedOn w:val="a"/>
    <w:autoRedefine/>
    <w:rsid w:val="00D60F0D"/>
    <w:pPr>
      <w:suppressAutoHyphens w:val="0"/>
      <w:spacing w:before="60" w:after="0"/>
    </w:pPr>
    <w:rPr>
      <w:rFonts w:ascii="Arial" w:hAnsi="Arial" w:cs="Arial"/>
      <w:bCs/>
      <w:iCs/>
      <w:sz w:val="16"/>
      <w:lang w:val="el-GR" w:eastAsia="en-US"/>
    </w:rPr>
  </w:style>
  <w:style w:type="paragraph" w:customStyle="1" w:styleId="Specbody">
    <w:name w:val="Spec_body"/>
    <w:basedOn w:val="a"/>
    <w:rsid w:val="00D60F0D"/>
    <w:pPr>
      <w:suppressAutoHyphens w:val="0"/>
    </w:pPr>
    <w:rPr>
      <w:rFonts w:ascii="Times New Roman" w:hAnsi="Times New Roman" w:cs="Times New Roman"/>
      <w:lang w:val="el-GR" w:eastAsia="en-US"/>
    </w:rPr>
  </w:style>
  <w:style w:type="paragraph" w:customStyle="1" w:styleId="Speccentered">
    <w:name w:val="Spec_centered"/>
    <w:basedOn w:val="a"/>
    <w:rsid w:val="00D60F0D"/>
    <w:pPr>
      <w:suppressAutoHyphens w:val="0"/>
      <w:jc w:val="center"/>
    </w:pPr>
    <w:rPr>
      <w:rFonts w:ascii="Times New Roman" w:eastAsia="Arial Unicode MS" w:hAnsi="Times New Roman" w:cs="Times New Roman"/>
      <w:lang w:val="el-GR" w:eastAsia="en-US"/>
    </w:rPr>
  </w:style>
  <w:style w:type="paragraph" w:customStyle="1" w:styleId="Specbullet">
    <w:name w:val="Spec_bullet"/>
    <w:basedOn w:val="Specbody"/>
    <w:rsid w:val="00D60F0D"/>
    <w:pPr>
      <w:tabs>
        <w:tab w:val="num" w:pos="360"/>
      </w:tabs>
      <w:ind w:left="360" w:hanging="360"/>
    </w:pPr>
  </w:style>
  <w:style w:type="paragraph" w:styleId="Web">
    <w:name w:val="Normal (Web)"/>
    <w:basedOn w:val="a"/>
    <w:uiPriority w:val="99"/>
    <w:rsid w:val="00D60F0D"/>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1stlevelBullet">
    <w:name w:val="1st level Bullet"/>
    <w:basedOn w:val="a"/>
    <w:rsid w:val="00D60F0D"/>
    <w:pPr>
      <w:suppressAutoHyphens w:val="0"/>
      <w:spacing w:after="60"/>
    </w:pPr>
    <w:rPr>
      <w:rFonts w:ascii="Arial" w:hAnsi="Arial" w:cs="Times New Roman"/>
      <w:lang w:val="el-GR" w:eastAsia="en-US"/>
    </w:rPr>
  </w:style>
  <w:style w:type="paragraph" w:customStyle="1" w:styleId="Heading1article">
    <w:name w:val="Heading 1 article"/>
    <w:basedOn w:val="1"/>
    <w:next w:val="a"/>
    <w:rsid w:val="00D60F0D"/>
    <w:pPr>
      <w:pageBreakBefore w:val="0"/>
      <w:pBdr>
        <w:top w:val="none" w:sz="0" w:space="0" w:color="auto"/>
        <w:left w:val="none" w:sz="0" w:space="0" w:color="auto"/>
        <w:bottom w:val="none" w:sz="0" w:space="0" w:color="auto"/>
        <w:right w:val="none" w:sz="0" w:space="0" w:color="auto"/>
      </w:pBdr>
      <w:tabs>
        <w:tab w:val="num" w:pos="1440"/>
      </w:tabs>
      <w:suppressAutoHyphens w:val="0"/>
      <w:spacing w:before="360" w:after="120"/>
      <w:ind w:left="432" w:hanging="432"/>
    </w:pPr>
    <w:rPr>
      <w:rFonts w:ascii="Times New Roman" w:hAnsi="Times New Roman"/>
      <w:bCs w:val="0"/>
      <w:color w:val="auto"/>
      <w:szCs w:val="20"/>
      <w:u w:val="single"/>
      <w:lang w:val="el-GR" w:eastAsia="en-US"/>
    </w:rPr>
  </w:style>
  <w:style w:type="paragraph" w:customStyle="1" w:styleId="Heading2article">
    <w:name w:val="Heading 2 article"/>
    <w:basedOn w:val="2"/>
    <w:next w:val="a"/>
    <w:rsid w:val="00D60F0D"/>
    <w:pPr>
      <w:pBdr>
        <w:top w:val="none" w:sz="0" w:space="0" w:color="auto"/>
        <w:left w:val="none" w:sz="0" w:space="0" w:color="auto"/>
        <w:bottom w:val="none" w:sz="0" w:space="0" w:color="auto"/>
        <w:right w:val="none" w:sz="0" w:space="0" w:color="auto"/>
      </w:pBdr>
      <w:tabs>
        <w:tab w:val="clear" w:pos="567"/>
        <w:tab w:val="num" w:pos="576"/>
      </w:tabs>
      <w:suppressAutoHyphens w:val="0"/>
      <w:spacing w:before="480" w:after="120"/>
      <w:ind w:left="576" w:hanging="576"/>
    </w:pPr>
    <w:rPr>
      <w:rFonts w:ascii="Times New Roman" w:hAnsi="Times New Roman"/>
      <w:i/>
      <w:color w:val="auto"/>
      <w:sz w:val="22"/>
      <w:szCs w:val="20"/>
      <w:lang w:val="el-GR" w:eastAsia="en-US"/>
    </w:rPr>
  </w:style>
  <w:style w:type="paragraph" w:customStyle="1" w:styleId="Bullets">
    <w:name w:val="Bullets"/>
    <w:basedOn w:val="a"/>
    <w:rsid w:val="00D60F0D"/>
    <w:pPr>
      <w:tabs>
        <w:tab w:val="num" w:pos="360"/>
      </w:tabs>
      <w:suppressAutoHyphens w:val="0"/>
      <w:ind w:left="357" w:hanging="357"/>
    </w:pPr>
    <w:rPr>
      <w:rFonts w:ascii="Times New Roman" w:hAnsi="Times New Roman" w:cs="Times New Roman"/>
      <w:sz w:val="24"/>
      <w:lang w:val="el-GR" w:eastAsia="en-US"/>
    </w:rPr>
  </w:style>
  <w:style w:type="paragraph" w:customStyle="1" w:styleId="Table">
    <w:name w:val="Table"/>
    <w:basedOn w:val="a"/>
    <w:rsid w:val="00D60F0D"/>
    <w:pPr>
      <w:suppressAutoHyphens w:val="0"/>
      <w:jc w:val="left"/>
    </w:pPr>
    <w:rPr>
      <w:rFonts w:ascii="Times New Roman" w:hAnsi="Times New Roman" w:cs="Times New Roman"/>
      <w:sz w:val="24"/>
      <w:lang w:val="el-GR" w:eastAsia="en-US"/>
    </w:rPr>
  </w:style>
  <w:style w:type="paragraph" w:customStyle="1" w:styleId="Tabletitle">
    <w:name w:val="Table_title"/>
    <w:basedOn w:val="Table"/>
    <w:rsid w:val="00D60F0D"/>
    <w:rPr>
      <w:b/>
    </w:rPr>
  </w:style>
  <w:style w:type="paragraph" w:customStyle="1" w:styleId="Spectitle">
    <w:name w:val="Spec_title"/>
    <w:basedOn w:val="a"/>
    <w:rsid w:val="00D60F0D"/>
    <w:pPr>
      <w:keepLines/>
      <w:suppressAutoHyphens w:val="0"/>
    </w:pPr>
    <w:rPr>
      <w:rFonts w:ascii="Times New Roman" w:hAnsi="Times New Roman" w:cs="Times New Roman"/>
      <w:b/>
      <w:lang w:val="el-GR" w:eastAsia="en-US"/>
    </w:rPr>
  </w:style>
  <w:style w:type="paragraph" w:customStyle="1" w:styleId="Specnumbered">
    <w:name w:val="Spec_numbered"/>
    <w:basedOn w:val="3"/>
    <w:rsid w:val="00D60F0D"/>
    <w:pPr>
      <w:keepNext w:val="0"/>
      <w:numPr>
        <w:ilvl w:val="2"/>
      </w:numPr>
      <w:tabs>
        <w:tab w:val="num" w:pos="1008"/>
        <w:tab w:val="num" w:pos="2498"/>
      </w:tabs>
      <w:suppressAutoHyphens w:val="0"/>
      <w:spacing w:before="0" w:after="120"/>
      <w:ind w:left="1008" w:hanging="1008"/>
    </w:pPr>
    <w:rPr>
      <w:bCs w:val="0"/>
      <w:szCs w:val="20"/>
      <w:lang w:val="el-GR" w:eastAsia="en-US"/>
    </w:rPr>
  </w:style>
  <w:style w:type="paragraph" w:customStyle="1" w:styleId="Specnumberedtitle">
    <w:name w:val="Spec_numbered_title"/>
    <w:basedOn w:val="Specnumbered"/>
    <w:rsid w:val="00D60F0D"/>
    <w:pPr>
      <w:numPr>
        <w:ilvl w:val="0"/>
      </w:numPr>
      <w:tabs>
        <w:tab w:val="num" w:pos="864"/>
        <w:tab w:val="num" w:pos="1008"/>
      </w:tabs>
      <w:ind w:left="864" w:hanging="864"/>
    </w:pPr>
  </w:style>
  <w:style w:type="paragraph" w:customStyle="1" w:styleId="Heading3N">
    <w:name w:val="Heading 3 N"/>
    <w:basedOn w:val="3"/>
    <w:rsid w:val="00D60F0D"/>
    <w:pPr>
      <w:numPr>
        <w:ilvl w:val="2"/>
      </w:numPr>
      <w:tabs>
        <w:tab w:val="num" w:pos="720"/>
        <w:tab w:val="num" w:pos="2498"/>
      </w:tabs>
      <w:suppressAutoHyphens w:val="0"/>
      <w:spacing w:before="0" w:after="120"/>
      <w:ind w:left="720" w:hanging="720"/>
    </w:pPr>
    <w:rPr>
      <w:bCs w:val="0"/>
      <w:sz w:val="20"/>
      <w:szCs w:val="20"/>
      <w:lang w:val="el-GR" w:eastAsia="en-US"/>
    </w:rPr>
  </w:style>
  <w:style w:type="paragraph" w:customStyle="1" w:styleId="Specnumberedtitlel3">
    <w:name w:val="Spec_numbered_title l3"/>
    <w:basedOn w:val="Specnumberedtitle"/>
    <w:rsid w:val="00D60F0D"/>
    <w:pPr>
      <w:tabs>
        <w:tab w:val="clear" w:pos="864"/>
        <w:tab w:val="num" w:pos="1296"/>
      </w:tabs>
      <w:ind w:left="1296" w:hanging="1296"/>
    </w:pPr>
  </w:style>
  <w:style w:type="paragraph" w:customStyle="1" w:styleId="Specnumberedtitlel2">
    <w:name w:val="Spec_numbered_title_l2"/>
    <w:basedOn w:val="Specnumberedtitle"/>
    <w:rsid w:val="00D60F0D"/>
    <w:pPr>
      <w:tabs>
        <w:tab w:val="clear" w:pos="864"/>
        <w:tab w:val="num" w:pos="1152"/>
      </w:tabs>
      <w:ind w:left="1152" w:hanging="1152"/>
    </w:pPr>
  </w:style>
  <w:style w:type="paragraph" w:customStyle="1" w:styleId="Specnumberedtitlel2-3">
    <w:name w:val="Spec_numbered_title_l2-3"/>
    <w:basedOn w:val="Specnumberedtitle"/>
    <w:rsid w:val="00D60F0D"/>
    <w:pPr>
      <w:tabs>
        <w:tab w:val="clear" w:pos="864"/>
        <w:tab w:val="num" w:pos="1584"/>
      </w:tabs>
      <w:ind w:left="1584" w:hanging="1584"/>
    </w:pPr>
  </w:style>
  <w:style w:type="paragraph" w:customStyle="1" w:styleId="Specnumberedtitlel4">
    <w:name w:val="Spec_numbered_title_l4"/>
    <w:basedOn w:val="Specnumberedtitle"/>
    <w:rsid w:val="00D60F0D"/>
    <w:pPr>
      <w:tabs>
        <w:tab w:val="clear" w:pos="864"/>
        <w:tab w:val="num" w:pos="1440"/>
      </w:tabs>
      <w:ind w:left="1440" w:hanging="1440"/>
    </w:pPr>
  </w:style>
  <w:style w:type="character" w:customStyle="1" w:styleId="Heading4CharChar2">
    <w:name w:val="Heading 4 Char Char2"/>
    <w:aliases w:val="Heading 4 Char3 Char Char,Heading 4 Char Char2 Char Char,h4 Char Char2 Char Char,H41 Char Char2 Char Char,H4 Char Char2 Char Char,t4 Char Char2 Char Char,h41 Char Char2 Char Char,H42 Char Char2 Char Char,H411 Char Char2 Char Char"/>
    <w:rsid w:val="00D60F0D"/>
    <w:rPr>
      <w:rFonts w:ascii="Tahoma" w:hAnsi="Tahoma"/>
      <w:b/>
      <w:lang w:val="el-GR" w:eastAsia="en-US" w:bidi="ar-SA"/>
    </w:rPr>
  </w:style>
  <w:style w:type="paragraph" w:customStyle="1" w:styleId="bodyCharCharCharCharCharCharCharCharCharCharCharCharCharCharCharCharCharCharChar">
    <w:name w:val="body Char Char Char Char Char Char Char Char Char Char Char Char Char Char Char Char Char Char Char"/>
    <w:autoRedefine/>
    <w:rsid w:val="00D60F0D"/>
    <w:pPr>
      <w:spacing w:before="60" w:after="60"/>
      <w:jc w:val="both"/>
    </w:pPr>
    <w:rPr>
      <w:rFonts w:ascii="Arial" w:hAnsi="Arial" w:cs="Arial"/>
      <w:sz w:val="24"/>
      <w:szCs w:val="24"/>
    </w:rPr>
  </w:style>
  <w:style w:type="paragraph" w:customStyle="1" w:styleId="heading3v">
    <w:name w:val="heading3_v"/>
    <w:basedOn w:val="a"/>
    <w:rsid w:val="00D60F0D"/>
    <w:pPr>
      <w:suppressAutoHyphens w:val="0"/>
      <w:overflowPunct w:val="0"/>
      <w:autoSpaceDE w:val="0"/>
      <w:autoSpaceDN w:val="0"/>
      <w:adjustRightInd w:val="0"/>
      <w:spacing w:before="80" w:after="0"/>
      <w:ind w:left="567" w:hanging="567"/>
      <w:textAlignment w:val="baseline"/>
    </w:pPr>
    <w:rPr>
      <w:rFonts w:ascii="Arial" w:hAnsi="Arial" w:cs="Times New Roman"/>
      <w:sz w:val="19"/>
      <w:szCs w:val="20"/>
      <w:lang w:val="el-GR" w:eastAsia="en-US"/>
    </w:rPr>
  </w:style>
  <w:style w:type="paragraph" w:customStyle="1" w:styleId="FR2">
    <w:name w:val="FR2"/>
    <w:rsid w:val="00D60F0D"/>
    <w:pPr>
      <w:widowControl w:val="0"/>
      <w:autoSpaceDE w:val="0"/>
      <w:autoSpaceDN w:val="0"/>
      <w:adjustRightInd w:val="0"/>
      <w:spacing w:before="180"/>
      <w:jc w:val="both"/>
    </w:pPr>
    <w:rPr>
      <w:rFonts w:eastAsia="SimSun"/>
      <w:sz w:val="18"/>
      <w:szCs w:val="18"/>
      <w:lang w:eastAsia="zh-CN"/>
    </w:rPr>
  </w:style>
  <w:style w:type="character" w:customStyle="1" w:styleId="DeltaViewInsertion">
    <w:name w:val="DeltaView Insertion"/>
    <w:rsid w:val="00D60F0D"/>
    <w:rPr>
      <w:b/>
      <w:i/>
      <w:spacing w:val="0"/>
      <w:lang w:val="el-GR"/>
    </w:rPr>
  </w:style>
  <w:style w:type="character" w:customStyle="1" w:styleId="NormalBoldChar">
    <w:name w:val="NormalBold Char"/>
    <w:rsid w:val="00D60F0D"/>
    <w:rPr>
      <w:rFonts w:ascii="Times New Roman" w:eastAsia="Times New Roman" w:hAnsi="Times New Roman" w:cs="Times New Roman"/>
      <w:b/>
      <w:sz w:val="24"/>
      <w:lang w:val="el-GR"/>
    </w:rPr>
  </w:style>
  <w:style w:type="paragraph" w:customStyle="1" w:styleId="ChapterTitle">
    <w:name w:val="ChapterTitle"/>
    <w:basedOn w:val="a"/>
    <w:next w:val="a"/>
    <w:rsid w:val="00D60F0D"/>
    <w:pPr>
      <w:keepNext/>
      <w:spacing w:before="120" w:after="360" w:line="276" w:lineRule="auto"/>
      <w:jc w:val="center"/>
    </w:pPr>
    <w:rPr>
      <w:b/>
      <w:kern w:val="1"/>
      <w:szCs w:val="22"/>
      <w:lang w:val="el-GR"/>
    </w:rPr>
  </w:style>
  <w:style w:type="paragraph" w:customStyle="1" w:styleId="SectionTitle">
    <w:name w:val="SectionTitle"/>
    <w:basedOn w:val="a"/>
    <w:next w:val="1"/>
    <w:rsid w:val="00D60F0D"/>
    <w:pPr>
      <w:keepNext/>
      <w:spacing w:before="120" w:after="360" w:line="276" w:lineRule="auto"/>
      <w:ind w:firstLine="397"/>
      <w:jc w:val="center"/>
    </w:pPr>
    <w:rPr>
      <w:b/>
      <w:smallCaps/>
      <w:kern w:val="1"/>
      <w:sz w:val="28"/>
      <w:szCs w:val="22"/>
      <w:lang w:val="el-GR"/>
    </w:rPr>
  </w:style>
  <w:style w:type="character" w:customStyle="1" w:styleId="Char11">
    <w:name w:val="Κείμενο πλαισίου Char1"/>
    <w:uiPriority w:val="99"/>
    <w:semiHidden/>
    <w:rsid w:val="00D60F0D"/>
    <w:rPr>
      <w:rFonts w:ascii="Segoe UI" w:hAnsi="Segoe UI" w:cs="Segoe UI"/>
      <w:sz w:val="18"/>
      <w:szCs w:val="18"/>
    </w:rPr>
  </w:style>
  <w:style w:type="character" w:customStyle="1" w:styleId="Char12">
    <w:name w:val="Θέμα σχολίου Char1"/>
    <w:uiPriority w:val="99"/>
    <w:semiHidden/>
    <w:rsid w:val="00D60F0D"/>
    <w:rPr>
      <w:b/>
      <w:bCs/>
      <w:sz w:val="20"/>
      <w:szCs w:val="20"/>
    </w:rPr>
  </w:style>
  <w:style w:type="paragraph" w:styleId="aff4">
    <w:name w:val="No Spacing"/>
    <w:uiPriority w:val="99"/>
    <w:qFormat/>
    <w:rsid w:val="00D60F0D"/>
    <w:rPr>
      <w:rFonts w:ascii="Calibri" w:eastAsia="Calibri" w:hAnsi="Calibri" w:cs="Calibri"/>
      <w:sz w:val="22"/>
      <w:szCs w:val="22"/>
      <w:lang w:eastAsia="en-US"/>
    </w:rPr>
  </w:style>
  <w:style w:type="paragraph" w:styleId="aff5">
    <w:name w:val="TOC Heading"/>
    <w:basedOn w:val="1"/>
    <w:next w:val="a"/>
    <w:uiPriority w:val="99"/>
    <w:qFormat/>
    <w:rsid w:val="00D60F0D"/>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Calibri Light"/>
      <w:b w:val="0"/>
      <w:bCs w:val="0"/>
      <w:caps/>
      <w:smallCaps/>
      <w:color w:val="2E74B5"/>
      <w:szCs w:val="28"/>
      <w:lang w:eastAsia="en-US"/>
    </w:rPr>
  </w:style>
  <w:style w:type="paragraph" w:customStyle="1" w:styleId="TableParagraph">
    <w:name w:val="Table Paragraph"/>
    <w:basedOn w:val="a"/>
    <w:uiPriority w:val="1"/>
    <w:qFormat/>
    <w:rsid w:val="00D60F0D"/>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table" w:styleId="aff6">
    <w:name w:val="Table Grid"/>
    <w:basedOn w:val="a1"/>
    <w:uiPriority w:val="99"/>
    <w:rsid w:val="00DF4F9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E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EA08-1A27-4D33-815A-28F14261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955</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1129</CharactersWithSpaces>
  <SharedDoc>false</SharedDoc>
  <HLinks>
    <vt:vector size="156" baseType="variant">
      <vt:variant>
        <vt:i4>7929917</vt:i4>
      </vt:variant>
      <vt:variant>
        <vt:i4>78</vt:i4>
      </vt:variant>
      <vt:variant>
        <vt:i4>0</vt:i4>
      </vt:variant>
      <vt:variant>
        <vt:i4>5</vt:i4>
      </vt:variant>
      <vt:variant>
        <vt:lpwstr>http://www.okaa.gr/</vt:lpwstr>
      </vt:variant>
      <vt:variant>
        <vt:lpwstr/>
      </vt:variant>
      <vt:variant>
        <vt:i4>5242928</vt:i4>
      </vt:variant>
      <vt:variant>
        <vt:i4>75</vt:i4>
      </vt:variant>
      <vt:variant>
        <vt:i4>0</vt:i4>
      </vt:variant>
      <vt:variant>
        <vt:i4>5</vt:i4>
      </vt:variant>
      <vt:variant>
        <vt:lpwstr>mailto:c.niatsi@okaa.gr</vt:lpwstr>
      </vt:variant>
      <vt:variant>
        <vt:lpwstr/>
      </vt:variant>
      <vt:variant>
        <vt:i4>1835066</vt:i4>
      </vt:variant>
      <vt:variant>
        <vt:i4>71</vt:i4>
      </vt:variant>
      <vt:variant>
        <vt:i4>0</vt:i4>
      </vt:variant>
      <vt:variant>
        <vt:i4>5</vt:i4>
      </vt:variant>
      <vt:variant>
        <vt:lpwstr/>
      </vt:variant>
      <vt:variant>
        <vt:lpwstr>_Toc391214947</vt:lpwstr>
      </vt:variant>
      <vt:variant>
        <vt:i4>1835066</vt:i4>
      </vt:variant>
      <vt:variant>
        <vt:i4>68</vt:i4>
      </vt:variant>
      <vt:variant>
        <vt:i4>0</vt:i4>
      </vt:variant>
      <vt:variant>
        <vt:i4>5</vt:i4>
      </vt:variant>
      <vt:variant>
        <vt:lpwstr/>
      </vt:variant>
      <vt:variant>
        <vt:lpwstr>_Toc391214946</vt:lpwstr>
      </vt:variant>
      <vt:variant>
        <vt:i4>1835066</vt:i4>
      </vt:variant>
      <vt:variant>
        <vt:i4>65</vt:i4>
      </vt:variant>
      <vt:variant>
        <vt:i4>0</vt:i4>
      </vt:variant>
      <vt:variant>
        <vt:i4>5</vt:i4>
      </vt:variant>
      <vt:variant>
        <vt:lpwstr/>
      </vt:variant>
      <vt:variant>
        <vt:lpwstr>_Toc391214945</vt:lpwstr>
      </vt:variant>
      <vt:variant>
        <vt:i4>1835066</vt:i4>
      </vt:variant>
      <vt:variant>
        <vt:i4>62</vt:i4>
      </vt:variant>
      <vt:variant>
        <vt:i4>0</vt:i4>
      </vt:variant>
      <vt:variant>
        <vt:i4>5</vt:i4>
      </vt:variant>
      <vt:variant>
        <vt:lpwstr/>
      </vt:variant>
      <vt:variant>
        <vt:lpwstr>_Toc391214944</vt:lpwstr>
      </vt:variant>
      <vt:variant>
        <vt:i4>1835066</vt:i4>
      </vt:variant>
      <vt:variant>
        <vt:i4>59</vt:i4>
      </vt:variant>
      <vt:variant>
        <vt:i4>0</vt:i4>
      </vt:variant>
      <vt:variant>
        <vt:i4>5</vt:i4>
      </vt:variant>
      <vt:variant>
        <vt:lpwstr/>
      </vt:variant>
      <vt:variant>
        <vt:lpwstr>_Toc391214943</vt:lpwstr>
      </vt:variant>
      <vt:variant>
        <vt:i4>1835066</vt:i4>
      </vt:variant>
      <vt:variant>
        <vt:i4>56</vt:i4>
      </vt:variant>
      <vt:variant>
        <vt:i4>0</vt:i4>
      </vt:variant>
      <vt:variant>
        <vt:i4>5</vt:i4>
      </vt:variant>
      <vt:variant>
        <vt:lpwstr/>
      </vt:variant>
      <vt:variant>
        <vt:lpwstr>_Toc391214942</vt:lpwstr>
      </vt:variant>
      <vt:variant>
        <vt:i4>1835066</vt:i4>
      </vt:variant>
      <vt:variant>
        <vt:i4>53</vt:i4>
      </vt:variant>
      <vt:variant>
        <vt:i4>0</vt:i4>
      </vt:variant>
      <vt:variant>
        <vt:i4>5</vt:i4>
      </vt:variant>
      <vt:variant>
        <vt:lpwstr/>
      </vt:variant>
      <vt:variant>
        <vt:lpwstr>_Toc391214941</vt:lpwstr>
      </vt:variant>
      <vt:variant>
        <vt:i4>1835066</vt:i4>
      </vt:variant>
      <vt:variant>
        <vt:i4>50</vt:i4>
      </vt:variant>
      <vt:variant>
        <vt:i4>0</vt:i4>
      </vt:variant>
      <vt:variant>
        <vt:i4>5</vt:i4>
      </vt:variant>
      <vt:variant>
        <vt:lpwstr/>
      </vt:variant>
      <vt:variant>
        <vt:lpwstr>_Toc391214941</vt:lpwstr>
      </vt:variant>
      <vt:variant>
        <vt:i4>1835066</vt:i4>
      </vt:variant>
      <vt:variant>
        <vt:i4>47</vt:i4>
      </vt:variant>
      <vt:variant>
        <vt:i4>0</vt:i4>
      </vt:variant>
      <vt:variant>
        <vt:i4>5</vt:i4>
      </vt:variant>
      <vt:variant>
        <vt:lpwstr/>
      </vt:variant>
      <vt:variant>
        <vt:lpwstr>_Toc391214940</vt:lpwstr>
      </vt:variant>
      <vt:variant>
        <vt:i4>1769530</vt:i4>
      </vt:variant>
      <vt:variant>
        <vt:i4>44</vt:i4>
      </vt:variant>
      <vt:variant>
        <vt:i4>0</vt:i4>
      </vt:variant>
      <vt:variant>
        <vt:i4>5</vt:i4>
      </vt:variant>
      <vt:variant>
        <vt:lpwstr/>
      </vt:variant>
      <vt:variant>
        <vt:lpwstr>_Toc391214939</vt:lpwstr>
      </vt:variant>
      <vt:variant>
        <vt:i4>6094939</vt:i4>
      </vt:variant>
      <vt:variant>
        <vt:i4>39</vt:i4>
      </vt:variant>
      <vt:variant>
        <vt:i4>0</vt:i4>
      </vt:variant>
      <vt:variant>
        <vt:i4>5</vt:i4>
      </vt:variant>
      <vt:variant>
        <vt:lpwstr>http://www.promitheus.gov.gr/</vt:lpwstr>
      </vt:variant>
      <vt:variant>
        <vt:lpwstr/>
      </vt:variant>
      <vt:variant>
        <vt:i4>7929917</vt:i4>
      </vt:variant>
      <vt:variant>
        <vt:i4>36</vt:i4>
      </vt:variant>
      <vt:variant>
        <vt:i4>0</vt:i4>
      </vt:variant>
      <vt:variant>
        <vt:i4>5</vt:i4>
      </vt:variant>
      <vt:variant>
        <vt:lpwstr>http://www.okaa.gr/</vt:lpwstr>
      </vt:variant>
      <vt:variant>
        <vt:lpwstr/>
      </vt:variant>
      <vt:variant>
        <vt:i4>2228331</vt:i4>
      </vt:variant>
      <vt:variant>
        <vt:i4>33</vt:i4>
      </vt:variant>
      <vt:variant>
        <vt:i4>0</vt:i4>
      </vt:variant>
      <vt:variant>
        <vt:i4>5</vt:i4>
      </vt:variant>
      <vt:variant>
        <vt:lpwstr>http://et.diavgeia.gov.gr/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7929917</vt:i4>
      </vt:variant>
      <vt:variant>
        <vt:i4>27</vt:i4>
      </vt:variant>
      <vt:variant>
        <vt:i4>0</vt:i4>
      </vt:variant>
      <vt:variant>
        <vt:i4>5</vt:i4>
      </vt:variant>
      <vt:variant>
        <vt:lpwstr>http://www.okaa.gr/</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7929917</vt:i4>
      </vt:variant>
      <vt:variant>
        <vt:i4>18</vt:i4>
      </vt:variant>
      <vt:variant>
        <vt:i4>0</vt:i4>
      </vt:variant>
      <vt:variant>
        <vt:i4>5</vt:i4>
      </vt:variant>
      <vt:variant>
        <vt:lpwstr>http://www.okaa.gr/</vt:lpwstr>
      </vt:variant>
      <vt:variant>
        <vt:lpwstr/>
      </vt:variant>
      <vt:variant>
        <vt:i4>5242928</vt:i4>
      </vt:variant>
      <vt:variant>
        <vt:i4>15</vt:i4>
      </vt:variant>
      <vt:variant>
        <vt:i4>0</vt:i4>
      </vt:variant>
      <vt:variant>
        <vt:i4>5</vt:i4>
      </vt:variant>
      <vt:variant>
        <vt:lpwstr>mailto:c.niatsi@okaa.gr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5242928</vt:i4>
      </vt:variant>
      <vt:variant>
        <vt:i4>0</vt:i4>
      </vt:variant>
      <vt:variant>
        <vt:i4>0</vt:i4>
      </vt:variant>
      <vt:variant>
        <vt:i4>5</vt:i4>
      </vt:variant>
      <vt:variant>
        <vt:lpwstr>mailto:c.niatsi@okaa.gr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Marianna Pappa</cp:lastModifiedBy>
  <cp:revision>2</cp:revision>
  <cp:lastPrinted>2017-06-21T09:22:00Z</cp:lastPrinted>
  <dcterms:created xsi:type="dcterms:W3CDTF">2017-06-21T09:29:00Z</dcterms:created>
  <dcterms:modified xsi:type="dcterms:W3CDTF">2017-06-21T09:29:00Z</dcterms:modified>
</cp:coreProperties>
</file>